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1289" w14:textId="77777777" w:rsidR="00B64B71" w:rsidRDefault="00B64B71" w:rsidP="00B64B71"/>
    <w:p w14:paraId="4BBFCD0A" w14:textId="77777777" w:rsidR="00B64B71" w:rsidRDefault="00B64B71" w:rsidP="00B64B71">
      <w:pPr>
        <w:pStyle w:val="Nagwek1"/>
      </w:pPr>
      <w:r>
        <w:t xml:space="preserve">                                          Lista obecności</w:t>
      </w:r>
    </w:p>
    <w:p w14:paraId="1829C61D" w14:textId="77777777" w:rsidR="00B64B71" w:rsidRDefault="00B64B71" w:rsidP="00B64B71">
      <w:pPr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</w:p>
    <w:p w14:paraId="15A1F2F8" w14:textId="77777777" w:rsidR="00B64B71" w:rsidRDefault="00B64B71" w:rsidP="00B64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Członków uczestników do lat 16 Koła ……………………………… na</w:t>
      </w:r>
    </w:p>
    <w:p w14:paraId="00F2E2EC" w14:textId="77777777" w:rsidR="00B64B71" w:rsidRDefault="00B64B71" w:rsidP="00B64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Walnym Zgromadzeniu Sprawozdawczym</w:t>
      </w:r>
    </w:p>
    <w:p w14:paraId="00F82E83" w14:textId="7A87E88C" w:rsidR="00B64B71" w:rsidRDefault="00B64B71" w:rsidP="00B64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dniu …………………………….20</w:t>
      </w:r>
      <w:r>
        <w:rPr>
          <w:b/>
          <w:bCs/>
          <w:sz w:val="28"/>
        </w:rPr>
        <w:t>…….</w:t>
      </w:r>
      <w:r>
        <w:rPr>
          <w:b/>
          <w:bCs/>
          <w:sz w:val="28"/>
        </w:rPr>
        <w:t xml:space="preserve"> roku.</w:t>
      </w:r>
    </w:p>
    <w:p w14:paraId="4C1D0299" w14:textId="77777777" w:rsidR="00B64B71" w:rsidRDefault="00B64B71" w:rsidP="00B64B71">
      <w:pPr>
        <w:rPr>
          <w:b/>
          <w:bCs/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31"/>
        <w:gridCol w:w="3081"/>
      </w:tblGrid>
      <w:tr w:rsidR="00B64B71" w14:paraId="3C136D84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996F7" w14:textId="77777777" w:rsidR="00B64B71" w:rsidRDefault="00B64B71" w:rsidP="00CD7093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Lp</w:t>
            </w:r>
            <w:proofErr w:type="spellEnd"/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31C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Imię i Nazwisko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EC9E1" w14:textId="77777777" w:rsidR="00B64B71" w:rsidRDefault="00B64B71" w:rsidP="00CD7093">
            <w:r>
              <w:rPr>
                <w:b/>
                <w:bCs/>
                <w:sz w:val="28"/>
              </w:rPr>
              <w:t xml:space="preserve">         Podpis</w:t>
            </w:r>
          </w:p>
        </w:tc>
      </w:tr>
      <w:tr w:rsidR="00B64B71" w14:paraId="5A1AC35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444F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25EF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31D6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C016E4A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D34A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DA80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09B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09B5CAFD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1066B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0022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40E1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A4CEC0E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F7D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F7B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61A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ABD744B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AB4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EB21B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995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D6DE0D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3402E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203D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B4FB7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08028E0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69AC1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B961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997C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027EF943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D7B7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C661D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502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7F3FBA3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3F41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0782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D80D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CA314EF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98603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0D3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AEA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75965214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6ED9D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833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5A7E1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B732C52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C653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017C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CD48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B54FD8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80C5E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766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DF175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16FD882D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E1C33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C9E6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4BE8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DA9F2B6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DDEFF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09C6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CE4F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A94C469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156C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F99E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888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0806F2BE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FBA2D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158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3E8C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294FC4D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B1694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DE0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214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EAA32FA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00491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0C69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4FAE7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747D3E8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29077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CF16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6FEC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982D4C3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9420C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AD3D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DBFC5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93AFB0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21C6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14FB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095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7473FD9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575E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075B5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0825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7029FF3C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3A0F5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A57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233CD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ECA386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90BE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A8AE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EF35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2914E8D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1D108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FA0B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1658B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F624B4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F54E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83DE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1AD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18536CC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DD494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150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13AB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0418ADD9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4072D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25BB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875B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9AF4D63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2128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CD34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3152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12FDC8A9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AF1A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2DA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DEB6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9D255D8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ABE0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977D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F15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69551C6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42500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C293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45D9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</w:tbl>
    <w:p w14:paraId="396EFEC2" w14:textId="77777777" w:rsidR="00B64B71" w:rsidRDefault="00B64B71" w:rsidP="00B64B71">
      <w:pPr>
        <w:rPr>
          <w:b/>
          <w:bCs/>
          <w:sz w:val="28"/>
        </w:rPr>
      </w:pPr>
    </w:p>
    <w:p w14:paraId="648936D0" w14:textId="77777777" w:rsidR="00B64B71" w:rsidRDefault="00B64B71" w:rsidP="00B64B71"/>
    <w:p w14:paraId="7F08AA37" w14:textId="77777777" w:rsidR="00B64B71" w:rsidRDefault="00B64B71" w:rsidP="00B64B71"/>
    <w:p w14:paraId="0A770C53" w14:textId="77777777" w:rsidR="00B64B71" w:rsidRDefault="00B64B71" w:rsidP="00B64B71">
      <w:pPr>
        <w:pStyle w:val="Nagwek1"/>
      </w:pPr>
      <w:r>
        <w:t xml:space="preserve">                                          Lista obecności</w:t>
      </w:r>
    </w:p>
    <w:p w14:paraId="142087E0" w14:textId="77777777" w:rsidR="00B64B71" w:rsidRDefault="00B64B71" w:rsidP="00B64B71">
      <w:pPr>
        <w:rPr>
          <w:b/>
          <w:bCs/>
          <w:sz w:val="28"/>
        </w:rPr>
      </w:pPr>
      <w:r>
        <w:rPr>
          <w:b/>
          <w:bCs/>
          <w:sz w:val="32"/>
        </w:rPr>
        <w:t xml:space="preserve"> </w:t>
      </w:r>
    </w:p>
    <w:p w14:paraId="3F0946EF" w14:textId="77777777" w:rsidR="00B64B71" w:rsidRDefault="00B64B71" w:rsidP="00B64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Członków zwyczajnych powyżej 16 lat Koła ………………………….. na</w:t>
      </w:r>
    </w:p>
    <w:p w14:paraId="61F31F41" w14:textId="77777777" w:rsidR="00B64B71" w:rsidRDefault="00B64B71" w:rsidP="00B64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Walnym Zgromadzeniu Sprawozdawczym</w:t>
      </w:r>
    </w:p>
    <w:p w14:paraId="4702F80D" w14:textId="5F9AD0CE" w:rsidR="00B64B71" w:rsidRDefault="00B64B71" w:rsidP="00B64B7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dniu ……………………………20</w:t>
      </w:r>
      <w:r>
        <w:rPr>
          <w:b/>
          <w:bCs/>
          <w:sz w:val="28"/>
        </w:rPr>
        <w:t>……</w:t>
      </w:r>
      <w:r>
        <w:rPr>
          <w:b/>
          <w:bCs/>
          <w:sz w:val="28"/>
        </w:rPr>
        <w:t xml:space="preserve"> roku.</w:t>
      </w:r>
    </w:p>
    <w:p w14:paraId="57F2D2BA" w14:textId="77777777" w:rsidR="00B64B71" w:rsidRDefault="00B64B71" w:rsidP="00B64B71">
      <w:pPr>
        <w:rPr>
          <w:b/>
          <w:bCs/>
          <w:sz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31"/>
        <w:gridCol w:w="3081"/>
      </w:tblGrid>
      <w:tr w:rsidR="00B64B71" w14:paraId="580E9E70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B18C4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DFF6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        Imię i Nazwisko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9A227" w14:textId="77777777" w:rsidR="00B64B71" w:rsidRDefault="00B64B71" w:rsidP="00CD7093">
            <w:r>
              <w:rPr>
                <w:b/>
                <w:bCs/>
                <w:sz w:val="28"/>
              </w:rPr>
              <w:t xml:space="preserve">          Podpis</w:t>
            </w:r>
          </w:p>
        </w:tc>
      </w:tr>
      <w:tr w:rsidR="00B64B71" w14:paraId="6E585F1A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11A96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B58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998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94953F2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55D7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FA7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672A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168E7154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65E9B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252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6B9B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1EEE4A95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E5591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58267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8475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C021F9B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FF3F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E5F2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47B7B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4AECD67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7C2A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1EA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83D9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0EF7DB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AA735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D7E55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7A2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7BAC8172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C05F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1EAE1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CA901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66E6E27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EFCCF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5578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CD1E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01D1741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4AE14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6FBED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B719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75F12D8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E6B4B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022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5DD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6D0058A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A71D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1B151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499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4464BCD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5740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CFD1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B9E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5C8C799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C77F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02CAD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EC50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8218C0B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E2BAD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3F5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024D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7A39A77F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65039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06675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88D9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0B1D8F67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BBBF6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6738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E859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5101EB02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3199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89D8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0135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4C2BD6C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18ABC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4346D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C032D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1217CFF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9BD8A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920C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AE0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03A4F66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50CBE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A12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11DA0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E094F90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F8D0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A0799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4FB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2602A5C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E1B9C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F06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4C396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93BF24C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CF3C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BF309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7699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668971A8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190F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25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514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4024E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22EA5BD3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A15AB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26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209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B75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CEDD5DB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1719E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27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06435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2CBB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720EEF3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1F6D2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28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69BF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A767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C828BCF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2DB3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29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5127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D198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789BF4BE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A6AFF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7C0EF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53E2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3A9C2321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90FBE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31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DA31A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6BCF7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42E2856A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6E56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32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1A404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384C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B64B71" w14:paraId="0ADD8D9F" w14:textId="77777777" w:rsidTr="00CD7093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50A21" w14:textId="77777777" w:rsidR="00B64B71" w:rsidRDefault="00B64B71" w:rsidP="00CD709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33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24691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F373" w14:textId="77777777" w:rsidR="00B64B71" w:rsidRDefault="00B64B71" w:rsidP="00CD7093">
            <w:pPr>
              <w:snapToGrid w:val="0"/>
              <w:rPr>
                <w:b/>
                <w:bCs/>
                <w:sz w:val="28"/>
              </w:rPr>
            </w:pPr>
          </w:p>
        </w:tc>
      </w:tr>
    </w:tbl>
    <w:p w14:paraId="708ED690" w14:textId="77777777" w:rsidR="00B64B71" w:rsidRDefault="00B64B71" w:rsidP="00B64B71">
      <w:pPr>
        <w:rPr>
          <w:b/>
          <w:bCs/>
          <w:sz w:val="28"/>
        </w:rPr>
      </w:pPr>
    </w:p>
    <w:p w14:paraId="7FB5514D" w14:textId="77777777" w:rsidR="00B64B71" w:rsidRDefault="00B64B71" w:rsidP="00B64B71">
      <w:pPr>
        <w:pStyle w:val="Nagwek1"/>
        <w:rPr>
          <w:b w:val="0"/>
          <w:szCs w:val="32"/>
        </w:rPr>
      </w:pPr>
      <w:r>
        <w:rPr>
          <w:b w:val="0"/>
          <w:szCs w:val="32"/>
        </w:rPr>
        <w:t>Porządek obrad</w:t>
      </w:r>
    </w:p>
    <w:p w14:paraId="69FCF4B3" w14:textId="77777777" w:rsidR="00B64B71" w:rsidRDefault="00B64B71" w:rsidP="00B64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Walnego Zgromadzenia Sprawozdawczego</w:t>
      </w:r>
    </w:p>
    <w:p w14:paraId="28446F70" w14:textId="77777777" w:rsidR="00B64B71" w:rsidRDefault="00B64B71" w:rsidP="00B64B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Koła …………………………………….</w:t>
      </w:r>
    </w:p>
    <w:p w14:paraId="6473F18E" w14:textId="77777777" w:rsidR="00B64B71" w:rsidRDefault="00B64B71" w:rsidP="00B64B71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w dniu ……………………..20…..r.</w:t>
      </w:r>
    </w:p>
    <w:p w14:paraId="4F06B492" w14:textId="77777777" w:rsidR="00B64B71" w:rsidRDefault="00B64B71" w:rsidP="00B64B71">
      <w:pPr>
        <w:jc w:val="center"/>
        <w:rPr>
          <w:b/>
          <w:sz w:val="40"/>
          <w:szCs w:val="40"/>
        </w:rPr>
      </w:pPr>
    </w:p>
    <w:p w14:paraId="4F4A12AA" w14:textId="77777777" w:rsidR="00B64B71" w:rsidRDefault="00B64B71" w:rsidP="00B64B71">
      <w:pPr>
        <w:numPr>
          <w:ilvl w:val="0"/>
          <w:numId w:val="2"/>
        </w:numPr>
      </w:pPr>
      <w:r>
        <w:t>Zagajenie</w:t>
      </w:r>
    </w:p>
    <w:p w14:paraId="67BAE47D" w14:textId="77777777" w:rsidR="00B64B71" w:rsidRDefault="00B64B71" w:rsidP="00B64B71">
      <w:pPr>
        <w:numPr>
          <w:ilvl w:val="0"/>
          <w:numId w:val="2"/>
        </w:numPr>
      </w:pPr>
      <w:r>
        <w:t>Wybór przewodniczącego .</w:t>
      </w:r>
    </w:p>
    <w:p w14:paraId="07DC7C5C" w14:textId="77777777" w:rsidR="00B64B71" w:rsidRDefault="00B64B71" w:rsidP="00B64B71">
      <w:pPr>
        <w:numPr>
          <w:ilvl w:val="0"/>
          <w:numId w:val="2"/>
        </w:numPr>
      </w:pPr>
      <w:r>
        <w:t>Przyjęcie porządku oraz regulaminu obrad.</w:t>
      </w:r>
    </w:p>
    <w:p w14:paraId="309B8CF2" w14:textId="77777777" w:rsidR="00B64B71" w:rsidRDefault="00B64B71" w:rsidP="00B64B71">
      <w:pPr>
        <w:numPr>
          <w:ilvl w:val="0"/>
          <w:numId w:val="2"/>
        </w:numPr>
      </w:pPr>
      <w:r>
        <w:t>Wręczenie odznaczeń</w:t>
      </w:r>
    </w:p>
    <w:p w14:paraId="5A7AEA3E" w14:textId="77777777" w:rsidR="00B64B71" w:rsidRDefault="00B64B71" w:rsidP="00B64B71">
      <w:pPr>
        <w:numPr>
          <w:ilvl w:val="0"/>
          <w:numId w:val="2"/>
        </w:numPr>
      </w:pPr>
      <w:r>
        <w:t xml:space="preserve">Wybór sekretarzy </w:t>
      </w:r>
    </w:p>
    <w:p w14:paraId="38792D8E" w14:textId="77777777" w:rsidR="00B64B71" w:rsidRDefault="00B64B71" w:rsidP="00B64B71">
      <w:pPr>
        <w:numPr>
          <w:ilvl w:val="0"/>
          <w:numId w:val="2"/>
        </w:numPr>
      </w:pPr>
      <w:r>
        <w:t>Wybór Komisji:</w:t>
      </w:r>
    </w:p>
    <w:p w14:paraId="1BD5830B" w14:textId="77777777" w:rsidR="00B64B71" w:rsidRDefault="00B64B71" w:rsidP="00B64B71">
      <w:pPr>
        <w:ind w:left="825"/>
      </w:pPr>
      <w:r>
        <w:t>- Mandatowej</w:t>
      </w:r>
    </w:p>
    <w:p w14:paraId="69110A65" w14:textId="77777777" w:rsidR="00B64B71" w:rsidRDefault="00B64B71" w:rsidP="00B64B71">
      <w:pPr>
        <w:ind w:left="825"/>
      </w:pPr>
      <w:r>
        <w:t>- Uchwał i Wniosków</w:t>
      </w:r>
    </w:p>
    <w:p w14:paraId="4DC8B6E2" w14:textId="77777777" w:rsidR="00B64B71" w:rsidRDefault="00B64B71" w:rsidP="00B64B71">
      <w:pPr>
        <w:numPr>
          <w:ilvl w:val="0"/>
          <w:numId w:val="2"/>
        </w:numPr>
      </w:pPr>
      <w:r>
        <w:t>Odczytanie i przyjęcie protokołu z ostatniego Walnego Zgromadzenia</w:t>
      </w:r>
    </w:p>
    <w:p w14:paraId="281CCF0D" w14:textId="799B2A74" w:rsidR="00B64B71" w:rsidRDefault="00B64B71" w:rsidP="00B64B71">
      <w:pPr>
        <w:numPr>
          <w:ilvl w:val="0"/>
          <w:numId w:val="2"/>
        </w:numPr>
      </w:pPr>
      <w:r>
        <w:t>Sprawozdanie z działalności Zarządu Koła – za 20…..</w:t>
      </w:r>
      <w:r>
        <w:t xml:space="preserve">  rok </w:t>
      </w:r>
    </w:p>
    <w:p w14:paraId="743FDC1E" w14:textId="55C03BE1" w:rsidR="00B64B71" w:rsidRDefault="00B64B71" w:rsidP="00B64B71">
      <w:pPr>
        <w:numPr>
          <w:ilvl w:val="0"/>
          <w:numId w:val="2"/>
        </w:numPr>
      </w:pPr>
      <w:r>
        <w:t>Sprawozdanie Komisji Rewizyjnej – za 20…..</w:t>
      </w:r>
      <w:r>
        <w:t xml:space="preserve"> rok </w:t>
      </w:r>
    </w:p>
    <w:p w14:paraId="50EC6628" w14:textId="2849F9E9" w:rsidR="00B64B71" w:rsidRDefault="00B64B71" w:rsidP="00B64B71">
      <w:pPr>
        <w:numPr>
          <w:ilvl w:val="0"/>
          <w:numId w:val="2"/>
        </w:numPr>
      </w:pPr>
      <w:r>
        <w:t>Sprawozdanie Sądu Organizacyjnego – za 20…..</w:t>
      </w:r>
      <w:r>
        <w:t xml:space="preserve"> rok </w:t>
      </w:r>
    </w:p>
    <w:p w14:paraId="1817DEBB" w14:textId="77777777" w:rsidR="00B64B71" w:rsidRPr="0069226B" w:rsidRDefault="00B64B71" w:rsidP="00B64B71">
      <w:pPr>
        <w:numPr>
          <w:ilvl w:val="0"/>
          <w:numId w:val="2"/>
        </w:numPr>
      </w:pPr>
      <w:r w:rsidRPr="0069226B">
        <w:t>Sprawozdanie Rzecznika Dyscyplinarnego koła za 20</w:t>
      </w:r>
      <w:r>
        <w:t>…..</w:t>
      </w:r>
      <w:r w:rsidRPr="0069226B">
        <w:t xml:space="preserve"> rok.</w:t>
      </w:r>
    </w:p>
    <w:p w14:paraId="66C8695F" w14:textId="1D99DDF7" w:rsidR="00B64B71" w:rsidRDefault="00B64B71" w:rsidP="00B64B71">
      <w:pPr>
        <w:ind w:left="465"/>
      </w:pPr>
      <w:r>
        <w:t>12. Sprawozdanie SSR – za 20…..</w:t>
      </w:r>
      <w:r>
        <w:t xml:space="preserve"> rok </w:t>
      </w:r>
    </w:p>
    <w:p w14:paraId="317F5F9E" w14:textId="77777777" w:rsidR="00B64B71" w:rsidRDefault="00B64B71" w:rsidP="00B64B71">
      <w:pPr>
        <w:ind w:left="465"/>
      </w:pPr>
      <w:r>
        <w:t>13. Dyskusja nad sprawozdaniami</w:t>
      </w:r>
    </w:p>
    <w:p w14:paraId="7E83FEC5" w14:textId="77777777" w:rsidR="00B64B71" w:rsidRDefault="00B64B71" w:rsidP="00B64B71">
      <w:r>
        <w:t xml:space="preserve">        14. Przerwa</w:t>
      </w:r>
    </w:p>
    <w:p w14:paraId="28D1CB9F" w14:textId="67909DDC" w:rsidR="00B64B71" w:rsidRDefault="00B64B71" w:rsidP="00B64B71">
      <w:r>
        <w:t xml:space="preserve">        15. Projekt programu pracy i preliminarza budżetowego Koła na 20…..r</w:t>
      </w:r>
      <w:r>
        <w:t xml:space="preserve">ok </w:t>
      </w:r>
    </w:p>
    <w:p w14:paraId="137D5693" w14:textId="1FA19825" w:rsidR="00B64B71" w:rsidRDefault="00B64B71" w:rsidP="00B64B71">
      <w:r>
        <w:t xml:space="preserve">        16.Dyskusja nad projektem planu pracy i preliminarzem</w:t>
      </w:r>
      <w:r>
        <w:t xml:space="preserve"> </w:t>
      </w:r>
      <w:r>
        <w:t xml:space="preserve">budżetowym oraz dyskusja i </w:t>
      </w:r>
    </w:p>
    <w:p w14:paraId="4A6F07A3" w14:textId="77777777" w:rsidR="00B64B71" w:rsidRDefault="00B64B71" w:rsidP="00B64B71">
      <w:r>
        <w:t xml:space="preserve">                wolne wnioski.</w:t>
      </w:r>
    </w:p>
    <w:p w14:paraId="2084E7EF" w14:textId="77777777" w:rsidR="00B64B71" w:rsidRDefault="00B64B71" w:rsidP="00B64B71">
      <w:r>
        <w:t xml:space="preserve">       17.Przyjęcie uchwał .</w:t>
      </w:r>
    </w:p>
    <w:p w14:paraId="25C28EFF" w14:textId="77777777" w:rsidR="00B64B71" w:rsidRDefault="00B64B71" w:rsidP="00B64B71">
      <w:r>
        <w:t xml:space="preserve">       18.Zakończenie obrad.</w:t>
      </w:r>
    </w:p>
    <w:p w14:paraId="33F497F1" w14:textId="77777777" w:rsidR="00B64B71" w:rsidRDefault="00B64B71" w:rsidP="00B64B71"/>
    <w:p w14:paraId="4975C115" w14:textId="77777777" w:rsidR="00B64B71" w:rsidRDefault="00B64B71" w:rsidP="00B64B71">
      <w:pPr>
        <w:rPr>
          <w:sz w:val="32"/>
        </w:rPr>
      </w:pPr>
    </w:p>
    <w:p w14:paraId="457D15E0" w14:textId="77777777" w:rsidR="00B64B71" w:rsidRDefault="00B64B71" w:rsidP="00B64B71">
      <w:pPr>
        <w:rPr>
          <w:sz w:val="28"/>
          <w:szCs w:val="28"/>
        </w:rPr>
      </w:pPr>
      <w:r>
        <w:rPr>
          <w:sz w:val="28"/>
          <w:szCs w:val="28"/>
        </w:rPr>
        <w:t>Załączniki:</w:t>
      </w:r>
    </w:p>
    <w:p w14:paraId="6ABD04A5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Protokół Komisji Skrutacyjnej wraz z listą obecności</w:t>
      </w:r>
    </w:p>
    <w:p w14:paraId="706818B6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Sprawozdanie z działalności koła za 20….. rok.</w:t>
      </w:r>
    </w:p>
    <w:p w14:paraId="6488F819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Sprawozdanie finansowe za 20…… rok.</w:t>
      </w:r>
    </w:p>
    <w:p w14:paraId="75A2CC31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Sprawozdanie Komisji Rewizyjnej za 20…..r.</w:t>
      </w:r>
    </w:p>
    <w:p w14:paraId="01807056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Sprawozdanie Sądu Koleżeńskiego Koła za 20….. rok.</w:t>
      </w:r>
    </w:p>
    <w:p w14:paraId="37624286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Sprawozdanie SSR za 20….. rok.</w:t>
      </w:r>
    </w:p>
    <w:p w14:paraId="4F9ED9C2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Sprawozdanie Rzecznika Dyscyplinarnego koła za 20….. rok.</w:t>
      </w:r>
    </w:p>
    <w:p w14:paraId="1C14CCEF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Program działania koła na 20….. rok.</w:t>
      </w:r>
    </w:p>
    <w:p w14:paraId="65069E0D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Projekt preliminarza budżetowego koła na 20…..rok.</w:t>
      </w:r>
    </w:p>
    <w:p w14:paraId="49EA3F86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Protokół komisji wniosków i uchwał.</w:t>
      </w:r>
    </w:p>
    <w:p w14:paraId="3A93D99D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Uchwała zebrania sprawozdawczego 20….. rok.</w:t>
      </w:r>
    </w:p>
    <w:p w14:paraId="55101F05" w14:textId="77777777" w:rsidR="00B64B71" w:rsidRDefault="00B64B71" w:rsidP="00B64B71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Wnioski przekazane do Zarządu Okręgu PZW w Tarnowie</w:t>
      </w:r>
    </w:p>
    <w:p w14:paraId="6682EB7D" w14:textId="77777777" w:rsidR="00B64B71" w:rsidRDefault="00B64B71" w:rsidP="00B64B71">
      <w:pPr>
        <w:ind w:left="360"/>
        <w:rPr>
          <w:sz w:val="28"/>
          <w:szCs w:val="28"/>
        </w:rPr>
      </w:pPr>
    </w:p>
    <w:p w14:paraId="707F30E9" w14:textId="39AE46F3" w:rsidR="008D3DBE" w:rsidRDefault="008D3DBE"/>
    <w:p w14:paraId="6DE49DA9" w14:textId="76813DE0" w:rsidR="00B64B71" w:rsidRDefault="00B64B71"/>
    <w:p w14:paraId="59277EC6" w14:textId="77777777" w:rsidR="00B64B71" w:rsidRDefault="00B64B71" w:rsidP="00B64B71">
      <w:r>
        <w:rPr>
          <w:rFonts w:ascii="Arial Narrow" w:hAnsi="Arial Narrow" w:cs="Arial Narrow"/>
          <w:sz w:val="18"/>
          <w:szCs w:val="18"/>
        </w:rPr>
        <w:lastRenderedPageBreak/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14:paraId="5B376937" w14:textId="77777777" w:rsidR="00B64B71" w:rsidRDefault="00B64B71" w:rsidP="00B64B71">
      <w:pPr>
        <w:spacing w:line="360" w:lineRule="auto"/>
      </w:pPr>
      <w:r>
        <w:rPr>
          <w:sz w:val="28"/>
          <w:szCs w:val="28"/>
        </w:rPr>
        <w:t>pieczątka koła</w:t>
      </w:r>
    </w:p>
    <w:p w14:paraId="77CC4369" w14:textId="77777777" w:rsidR="00B64B71" w:rsidRDefault="00B64B71" w:rsidP="00B64B71">
      <w:pPr>
        <w:spacing w:line="360" w:lineRule="auto"/>
        <w:rPr>
          <w:sz w:val="28"/>
          <w:szCs w:val="28"/>
        </w:rPr>
      </w:pPr>
    </w:p>
    <w:p w14:paraId="72430A94" w14:textId="77777777" w:rsidR="00B64B71" w:rsidRDefault="00B64B71" w:rsidP="00B64B71">
      <w:pPr>
        <w:spacing w:line="360" w:lineRule="auto"/>
        <w:jc w:val="center"/>
      </w:pPr>
      <w:r>
        <w:rPr>
          <w:b/>
          <w:bCs/>
          <w:sz w:val="28"/>
          <w:szCs w:val="28"/>
        </w:rPr>
        <w:t>P R O T O K Ó Ł</w:t>
      </w:r>
    </w:p>
    <w:p w14:paraId="10F9BE4A" w14:textId="77777777" w:rsidR="00B64B71" w:rsidRDefault="00B64B71" w:rsidP="00B64B71">
      <w:pPr>
        <w:spacing w:line="360" w:lineRule="auto"/>
        <w:jc w:val="center"/>
      </w:pPr>
      <w:r>
        <w:rPr>
          <w:b/>
          <w:sz w:val="28"/>
          <w:szCs w:val="28"/>
        </w:rPr>
        <w:t>z Walnego Zgromadzenia Sprawozdawczego</w:t>
      </w:r>
    </w:p>
    <w:p w14:paraId="5805CD5C" w14:textId="77777777" w:rsidR="00B64B71" w:rsidRDefault="00B64B71" w:rsidP="00B64B71">
      <w:pPr>
        <w:spacing w:line="360" w:lineRule="auto"/>
        <w:rPr>
          <w:b/>
          <w:sz w:val="28"/>
          <w:szCs w:val="28"/>
        </w:rPr>
      </w:pPr>
    </w:p>
    <w:p w14:paraId="71A43044" w14:textId="77777777" w:rsidR="00B64B71" w:rsidRPr="00D5555F" w:rsidRDefault="00B64B71" w:rsidP="00B64B71">
      <w:pPr>
        <w:spacing w:line="360" w:lineRule="auto"/>
      </w:pPr>
      <w:r w:rsidRPr="00D5555F">
        <w:t xml:space="preserve">Koła PZW ……………………………………… odbytego w dniu  ……………….. </w:t>
      </w:r>
    </w:p>
    <w:p w14:paraId="42DC857B" w14:textId="77777777" w:rsidR="00B64B71" w:rsidRPr="00D5555F" w:rsidRDefault="00B64B71" w:rsidP="00B64B71">
      <w:pPr>
        <w:spacing w:line="360" w:lineRule="auto"/>
      </w:pPr>
      <w:r w:rsidRPr="00D5555F">
        <w:t>o godz.… …  /1-szy termin/, o godz. ……/2 termin/</w:t>
      </w:r>
    </w:p>
    <w:p w14:paraId="20F9A55D" w14:textId="77777777" w:rsidR="00B64B71" w:rsidRPr="00D5555F" w:rsidRDefault="00B64B71" w:rsidP="00B64B71">
      <w:pPr>
        <w:spacing w:line="360" w:lineRule="auto"/>
      </w:pPr>
      <w:r w:rsidRPr="00D5555F">
        <w:t>Obecnych wg załączonej listy ....... na .....................członków Koła.</w:t>
      </w:r>
    </w:p>
    <w:p w14:paraId="2449A6EC" w14:textId="77777777" w:rsidR="00B64B71" w:rsidRDefault="00B64B71" w:rsidP="00B64B71">
      <w:pPr>
        <w:spacing w:line="360" w:lineRule="auto"/>
        <w:rPr>
          <w:b/>
          <w:bCs/>
        </w:rPr>
      </w:pPr>
      <w:r w:rsidRPr="00D5555F">
        <w:t>Z ramienia Zarządu Okręgu uczestniczył Kol...........................................</w:t>
      </w:r>
      <w:r w:rsidRPr="00D5555F">
        <w:rPr>
          <w:b/>
          <w:bCs/>
        </w:rPr>
        <w:t xml:space="preserve"> </w:t>
      </w:r>
    </w:p>
    <w:p w14:paraId="38955FCF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PORZĄDEK OBRAD OBEJMOWAŁ:</w:t>
      </w:r>
    </w:p>
    <w:p w14:paraId="55896B41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>Otwarcie obrad, wybór Przewodniczącego  i powołanie Prezydium walnego zgromadzenia.</w:t>
      </w:r>
    </w:p>
    <w:p w14:paraId="13E47B67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 xml:space="preserve">Przyjęcie porządku obrad i regulaminu oraz zatwierdzenie </w:t>
      </w:r>
      <w:proofErr w:type="spellStart"/>
      <w:r w:rsidRPr="00D5555F">
        <w:t>protokółu</w:t>
      </w:r>
      <w:proofErr w:type="spellEnd"/>
      <w:r w:rsidRPr="00D5555F">
        <w:t xml:space="preserve"> z poprzedniego walnego zgromadzenia Koła.</w:t>
      </w:r>
    </w:p>
    <w:p w14:paraId="3F5EC947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>Wybór Komisji: Uchwał  i Wniosków, Mandatowej</w:t>
      </w:r>
    </w:p>
    <w:p w14:paraId="325C7EBD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>Sprawozdanie z rocznej działalności: Zarządu, Komisji Rewizyjnej i Sądu Koleżeńskiego Koła.</w:t>
      </w:r>
    </w:p>
    <w:p w14:paraId="2176D940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>Realizacja Uchwał i Wniosków podjętych na poprzednim walnym zgromadzeniu Koła.</w:t>
      </w:r>
    </w:p>
    <w:p w14:paraId="677935C1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>Omówienie planu działania Koła na rok 2023r.</w:t>
      </w:r>
    </w:p>
    <w:p w14:paraId="30100E39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>Omówienie preliminarza budżetowego Koła na rok 2023r.</w:t>
      </w:r>
    </w:p>
    <w:p w14:paraId="72FE63C4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</w:pPr>
      <w:r w:rsidRPr="00D5555F">
        <w:t>Dyskusja.</w:t>
      </w:r>
    </w:p>
    <w:p w14:paraId="244645D9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  <w:ind w:left="226"/>
      </w:pPr>
      <w:r w:rsidRPr="00D5555F">
        <w:t>Podjęcie uchwał w sprawie: planu działania i preliminarza budżetowego Koła na 2023r.</w:t>
      </w:r>
    </w:p>
    <w:p w14:paraId="36F2622F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  <w:ind w:left="226"/>
      </w:pPr>
      <w:r w:rsidRPr="00D5555F">
        <w:t>Przyjęcie i zatwierdzenie uchwał i wniosków pod adresem ZG, ZO, ZK.</w:t>
      </w:r>
    </w:p>
    <w:p w14:paraId="0BAD8270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  <w:ind w:left="226"/>
      </w:pPr>
      <w:r w:rsidRPr="00D5555F">
        <w:t>Wolne wnioski.</w:t>
      </w:r>
    </w:p>
    <w:p w14:paraId="1A71C29B" w14:textId="77777777" w:rsidR="00B64B71" w:rsidRPr="00D5555F" w:rsidRDefault="00B64B71" w:rsidP="00B64B71">
      <w:pPr>
        <w:numPr>
          <w:ilvl w:val="0"/>
          <w:numId w:val="1"/>
        </w:numPr>
        <w:spacing w:line="360" w:lineRule="auto"/>
        <w:ind w:left="226"/>
      </w:pPr>
      <w:r w:rsidRPr="00D5555F">
        <w:t>Zakończenie obrad.</w:t>
      </w:r>
    </w:p>
    <w:p w14:paraId="19436577" w14:textId="77777777" w:rsidR="00B64B71" w:rsidRPr="00D5555F" w:rsidRDefault="00B64B71" w:rsidP="00B64B71">
      <w:pPr>
        <w:spacing w:line="360" w:lineRule="auto"/>
      </w:pPr>
    </w:p>
    <w:p w14:paraId="49983FB3" w14:textId="77777777" w:rsidR="00B64B71" w:rsidRPr="00D5555F" w:rsidRDefault="00B64B71" w:rsidP="00B64B71">
      <w:pPr>
        <w:spacing w:line="360" w:lineRule="auto"/>
      </w:pPr>
    </w:p>
    <w:p w14:paraId="70D09C14" w14:textId="77777777" w:rsidR="00B64B71" w:rsidRDefault="00B64B71" w:rsidP="00B64B71">
      <w:pPr>
        <w:spacing w:line="360" w:lineRule="auto"/>
        <w:rPr>
          <w:b/>
          <w:bCs/>
        </w:rPr>
      </w:pPr>
    </w:p>
    <w:p w14:paraId="0E00943E" w14:textId="77777777" w:rsidR="00B64B71" w:rsidRDefault="00B64B71" w:rsidP="00B64B71">
      <w:pPr>
        <w:spacing w:line="360" w:lineRule="auto"/>
        <w:rPr>
          <w:b/>
          <w:bCs/>
        </w:rPr>
      </w:pPr>
    </w:p>
    <w:p w14:paraId="4743D46E" w14:textId="77777777" w:rsidR="00B64B71" w:rsidRDefault="00B64B71" w:rsidP="00B64B71">
      <w:pPr>
        <w:spacing w:line="360" w:lineRule="auto"/>
        <w:rPr>
          <w:b/>
          <w:bCs/>
        </w:rPr>
      </w:pPr>
    </w:p>
    <w:p w14:paraId="10396BDC" w14:textId="77777777" w:rsidR="00B64B71" w:rsidRDefault="00B64B71" w:rsidP="00B64B71">
      <w:pPr>
        <w:spacing w:line="360" w:lineRule="auto"/>
        <w:rPr>
          <w:b/>
          <w:bCs/>
        </w:rPr>
      </w:pPr>
    </w:p>
    <w:p w14:paraId="05EB9FFB" w14:textId="77777777" w:rsidR="00B64B71" w:rsidRDefault="00B64B71" w:rsidP="00B64B71">
      <w:pPr>
        <w:spacing w:line="360" w:lineRule="auto"/>
        <w:rPr>
          <w:b/>
          <w:bCs/>
        </w:rPr>
      </w:pPr>
    </w:p>
    <w:p w14:paraId="1CFA85AF" w14:textId="77777777" w:rsidR="00B64B71" w:rsidRDefault="00B64B71" w:rsidP="00B64B71">
      <w:pPr>
        <w:spacing w:line="360" w:lineRule="auto"/>
        <w:jc w:val="center"/>
        <w:rPr>
          <w:b/>
          <w:bCs/>
        </w:rPr>
      </w:pPr>
    </w:p>
    <w:p w14:paraId="3C6D427D" w14:textId="6B2C4907" w:rsidR="00B64B71" w:rsidRPr="00D5555F" w:rsidRDefault="00B64B71" w:rsidP="00B64B71">
      <w:pPr>
        <w:spacing w:line="360" w:lineRule="auto"/>
        <w:jc w:val="center"/>
        <w:rPr>
          <w:b/>
          <w:bCs/>
        </w:rPr>
      </w:pPr>
      <w:r w:rsidRPr="00D5555F">
        <w:rPr>
          <w:b/>
          <w:bCs/>
        </w:rPr>
        <w:lastRenderedPageBreak/>
        <w:t xml:space="preserve">INFORMACJA O PRZEBIEGU ZEBRANIA SPRAWOZDAWCZEGO </w:t>
      </w:r>
    </w:p>
    <w:p w14:paraId="469C98B1" w14:textId="77777777" w:rsidR="00B64B71" w:rsidRPr="00D5555F" w:rsidRDefault="00B64B71" w:rsidP="00B64B71">
      <w:pPr>
        <w:spacing w:line="360" w:lineRule="auto"/>
        <w:jc w:val="center"/>
      </w:pPr>
      <w:r w:rsidRPr="00D5555F">
        <w:rPr>
          <w:b/>
          <w:bCs/>
        </w:rPr>
        <w:t xml:space="preserve"> W KOLE………………………………………….</w:t>
      </w:r>
    </w:p>
    <w:p w14:paraId="009A8BA2" w14:textId="77777777" w:rsidR="00B64B71" w:rsidRPr="00D5555F" w:rsidRDefault="00B64B71" w:rsidP="00B64B71">
      <w:pPr>
        <w:spacing w:line="360" w:lineRule="auto"/>
        <w:rPr>
          <w:b/>
          <w:bCs/>
        </w:rPr>
      </w:pPr>
    </w:p>
    <w:p w14:paraId="43EB6459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Ad. 1. Obecni ……... na zebraniu członkowie Koła wybrali na:</w:t>
      </w:r>
    </w:p>
    <w:p w14:paraId="38758167" w14:textId="77777777" w:rsidR="00B64B71" w:rsidRPr="00D5555F" w:rsidRDefault="00B64B71" w:rsidP="00B64B71">
      <w:pPr>
        <w:spacing w:line="360" w:lineRule="auto"/>
      </w:pPr>
      <w:r w:rsidRPr="00D5555F">
        <w:t>- Przewodniczącego zebrania -  Kol. ………………………………………..</w:t>
      </w:r>
    </w:p>
    <w:p w14:paraId="0EF20DE9" w14:textId="77777777" w:rsidR="00B64B71" w:rsidRPr="00D5555F" w:rsidRDefault="00B64B71" w:rsidP="00B64B71">
      <w:pPr>
        <w:spacing w:line="360" w:lineRule="auto"/>
      </w:pPr>
      <w:r w:rsidRPr="00D5555F">
        <w:t xml:space="preserve">- Sekretarza zebrania -  Kol. ………………………………………………… </w:t>
      </w:r>
    </w:p>
    <w:p w14:paraId="770C4DAD" w14:textId="77777777" w:rsidR="00B64B71" w:rsidRPr="00D5555F" w:rsidRDefault="00B64B71" w:rsidP="00B64B71">
      <w:pPr>
        <w:spacing w:line="360" w:lineRule="auto"/>
      </w:pPr>
      <w:r w:rsidRPr="00D5555F">
        <w:t xml:space="preserve">- Prezydium zebrania -  Kol. ………………………………………………… </w:t>
      </w:r>
    </w:p>
    <w:p w14:paraId="2E0CE23B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Ad. 2  Przyjęcie porządku obrad i regulaminu</w:t>
      </w:r>
      <w:r w:rsidRPr="00D5555F">
        <w:rPr>
          <w:b/>
          <w:bCs/>
          <w:u w:val="single"/>
        </w:rPr>
        <w:t xml:space="preserve"> </w:t>
      </w:r>
      <w:r w:rsidRPr="00D5555F">
        <w:t>…………………………………………………………………………………….</w:t>
      </w:r>
    </w:p>
    <w:p w14:paraId="3F4FB8FE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……………………………………………………….............................………….…</w:t>
      </w:r>
    </w:p>
    <w:p w14:paraId="7078ADA8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Ad. 3  W wyniku głosowania powołano  Komisje:</w:t>
      </w:r>
    </w:p>
    <w:p w14:paraId="60AAE783" w14:textId="77777777" w:rsidR="00B64B71" w:rsidRPr="00D5555F" w:rsidRDefault="00B64B71" w:rsidP="00B64B71">
      <w:pPr>
        <w:spacing w:line="360" w:lineRule="auto"/>
      </w:pPr>
      <w:r w:rsidRPr="00D5555F">
        <w:t>- Uchwał i Wniosków: ……………………………………………………………  ..............................................................................................................................</w:t>
      </w:r>
    </w:p>
    <w:p w14:paraId="17807292" w14:textId="77777777" w:rsidR="00B64B71" w:rsidRPr="00D5555F" w:rsidRDefault="00B64B71" w:rsidP="00B64B71">
      <w:pPr>
        <w:spacing w:line="360" w:lineRule="auto"/>
      </w:pPr>
      <w:r w:rsidRPr="00D5555F">
        <w:t>......................................................................................................................................</w:t>
      </w:r>
    </w:p>
    <w:p w14:paraId="35B806AF" w14:textId="77777777" w:rsidR="00B64B71" w:rsidRPr="00D5555F" w:rsidRDefault="00B64B71" w:rsidP="00B64B71">
      <w:pPr>
        <w:spacing w:line="360" w:lineRule="auto"/>
      </w:pPr>
      <w:r w:rsidRPr="00D5555F">
        <w:t>- Mandatową: ………………………………………………………………………… ………….........................................................................................................................</w:t>
      </w:r>
    </w:p>
    <w:p w14:paraId="6FE53187" w14:textId="77777777" w:rsidR="00B64B71" w:rsidRPr="00D5555F" w:rsidRDefault="00B64B71" w:rsidP="00B64B71">
      <w:pPr>
        <w:spacing w:line="360" w:lineRule="auto"/>
      </w:pPr>
      <w:r w:rsidRPr="00D5555F">
        <w:t>......................................................................................................................................</w:t>
      </w:r>
    </w:p>
    <w:p w14:paraId="46A9EC99" w14:textId="10F9D3D6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Ad. 4 Sprawozdanie z rocznej działalności</w:t>
      </w:r>
      <w:r>
        <w:rPr>
          <w:b/>
          <w:bCs/>
        </w:rPr>
        <w:t xml:space="preserve"> za 20</w:t>
      </w:r>
      <w:r>
        <w:rPr>
          <w:b/>
          <w:bCs/>
        </w:rPr>
        <w:t>…..</w:t>
      </w:r>
      <w:r>
        <w:rPr>
          <w:b/>
          <w:bCs/>
        </w:rPr>
        <w:t xml:space="preserve"> rok :</w:t>
      </w:r>
    </w:p>
    <w:p w14:paraId="7FE67A6D" w14:textId="77777777" w:rsidR="00B64B71" w:rsidRPr="00D5555F" w:rsidRDefault="00B64B71" w:rsidP="00B64B71">
      <w:pPr>
        <w:spacing w:line="360" w:lineRule="auto"/>
      </w:pPr>
      <w:r w:rsidRPr="00D5555F">
        <w:t>- Zarządu Koła złożył: Kol. ..........................................................................................................................</w:t>
      </w:r>
    </w:p>
    <w:p w14:paraId="47F3A76D" w14:textId="77777777" w:rsidR="00B64B71" w:rsidRPr="00D5555F" w:rsidRDefault="00B64B71" w:rsidP="00B64B71">
      <w:pPr>
        <w:spacing w:line="360" w:lineRule="auto"/>
      </w:pPr>
      <w:r w:rsidRPr="00D5555F">
        <w:t>- Komisji Rewizyjnej Koła złożył: Kol. ..................................................................................................................…….</w:t>
      </w:r>
    </w:p>
    <w:p w14:paraId="696AD5F0" w14:textId="77777777" w:rsidR="00B64B71" w:rsidRPr="00D5555F" w:rsidRDefault="00B64B71" w:rsidP="00B64B71">
      <w:pPr>
        <w:spacing w:line="360" w:lineRule="auto"/>
      </w:pPr>
      <w:r w:rsidRPr="00D5555F">
        <w:t>- Sądu Koleżeńskiego Koła złożył :Kol. ...............................................................................................................………</w:t>
      </w:r>
    </w:p>
    <w:p w14:paraId="429E541E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Ad. 5 Realizacja Uchwał i Wniosków z ostatniego Walnego Zgromadzenia</w:t>
      </w:r>
    </w:p>
    <w:p w14:paraId="4F0DED5F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……………………………………….……………………………………………..</w:t>
      </w:r>
    </w:p>
    <w:p w14:paraId="6458339F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………………………………………………………………………………………</w:t>
      </w:r>
    </w:p>
    <w:p w14:paraId="26C139FF" w14:textId="77777777" w:rsidR="00B64B71" w:rsidRPr="00D5555F" w:rsidRDefault="00B64B71" w:rsidP="00B64B71">
      <w:pPr>
        <w:spacing w:line="360" w:lineRule="auto"/>
      </w:pPr>
      <w:r w:rsidRPr="00D5555F">
        <w:t>…..…..……..……..……..……………………..……………....…………………….</w:t>
      </w:r>
    </w:p>
    <w:p w14:paraId="5DDAC04E" w14:textId="77777777" w:rsidR="00B64B71" w:rsidRPr="00D5555F" w:rsidRDefault="00B64B71" w:rsidP="00B64B71">
      <w:pPr>
        <w:spacing w:line="360" w:lineRule="auto"/>
      </w:pPr>
      <w:r w:rsidRPr="00D5555F">
        <w:t>……..…………..….……..………………………..………………………………….</w:t>
      </w:r>
    </w:p>
    <w:p w14:paraId="2C1053EB" w14:textId="77777777" w:rsidR="00B64B71" w:rsidRPr="00D5555F" w:rsidRDefault="00B64B71" w:rsidP="00B64B71">
      <w:pPr>
        <w:spacing w:line="360" w:lineRule="auto"/>
      </w:pPr>
      <w:r w:rsidRPr="00D5555F">
        <w:t>…..……..……..……..…………………………………………..……….……………</w:t>
      </w:r>
    </w:p>
    <w:p w14:paraId="09702136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Ad. 6  Plan działania Koła na 20.......... rok przedstawił</w:t>
      </w:r>
      <w:r w:rsidRPr="00D5555F">
        <w:t xml:space="preserve"> Kol. ..............................................................................…….…….…….…..………….</w:t>
      </w:r>
    </w:p>
    <w:p w14:paraId="2DB6C8FE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>Ad. 7  Preliminarz budżetowy Koła na 20....... rok przedstawił</w:t>
      </w:r>
      <w:r w:rsidRPr="00D5555F">
        <w:t xml:space="preserve"> Kol.....................................................................…….…….…….…..…..…..………...</w:t>
      </w:r>
    </w:p>
    <w:p w14:paraId="584990D6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lastRenderedPageBreak/>
        <w:t>Ad. 8   W dyskusji głos zabrało .......................... osób.</w:t>
      </w:r>
    </w:p>
    <w:p w14:paraId="3A6DA681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 xml:space="preserve">Ad. 9  Podjęcie uchwał w sprawie: </w:t>
      </w:r>
    </w:p>
    <w:p w14:paraId="1B996AB9" w14:textId="57B436A7" w:rsidR="00B64B71" w:rsidRPr="00D5555F" w:rsidRDefault="00B64B71" w:rsidP="00B64B71">
      <w:pPr>
        <w:spacing w:line="360" w:lineRule="auto"/>
      </w:pPr>
      <w:r w:rsidRPr="00D5555F">
        <w:t>planu działania  Koła w 20</w:t>
      </w:r>
      <w:r>
        <w:t>…..</w:t>
      </w:r>
      <w:r w:rsidRPr="00D5555F">
        <w:t xml:space="preserve"> r. </w:t>
      </w:r>
    </w:p>
    <w:p w14:paraId="679FF619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…………………………………………..……….……..………..……..…………….</w:t>
      </w:r>
    </w:p>
    <w:p w14:paraId="7EB11470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………………………………………..……………………………………………….</w:t>
      </w:r>
    </w:p>
    <w:p w14:paraId="6A6A1A73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…………………………………………………………………………………………</w:t>
      </w:r>
    </w:p>
    <w:p w14:paraId="0385A119" w14:textId="77777777" w:rsidR="00B64B71" w:rsidRDefault="00B64B71" w:rsidP="00B64B71">
      <w:pPr>
        <w:spacing w:line="360" w:lineRule="auto"/>
      </w:pPr>
      <w:r w:rsidRPr="00D5555F">
        <w:t>……………………………………………………………………………………….</w:t>
      </w:r>
    </w:p>
    <w:p w14:paraId="3881DE1A" w14:textId="0289D71B" w:rsidR="00B64B71" w:rsidRPr="00D5555F" w:rsidRDefault="00B64B71" w:rsidP="00B64B71">
      <w:pPr>
        <w:spacing w:line="360" w:lineRule="auto"/>
      </w:pPr>
      <w:r w:rsidRPr="00D5555F">
        <w:t>preliminarza budżetowego Koła na 20</w:t>
      </w:r>
      <w:r>
        <w:t>…..</w:t>
      </w:r>
      <w:r w:rsidRPr="00D5555F">
        <w:t xml:space="preserve"> r.</w:t>
      </w:r>
    </w:p>
    <w:p w14:paraId="693250C0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……………………………………………………………………………………….</w:t>
      </w:r>
    </w:p>
    <w:p w14:paraId="4A50D6A0" w14:textId="77777777" w:rsidR="00B64B71" w:rsidRPr="00D5555F" w:rsidRDefault="00B64B71" w:rsidP="00B64B71">
      <w:pPr>
        <w:spacing w:line="360" w:lineRule="auto"/>
      </w:pPr>
      <w:r w:rsidRPr="00D5555F">
        <w:t>…………………..……………………………………………………………………</w:t>
      </w:r>
    </w:p>
    <w:p w14:paraId="1A46A227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………………………………………………………………………………………..</w:t>
      </w:r>
    </w:p>
    <w:p w14:paraId="22C76678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 xml:space="preserve">Ad.10. Zgłoszono wnioski pod adresem Zarządów: </w:t>
      </w:r>
    </w:p>
    <w:p w14:paraId="56B2DB31" w14:textId="77777777" w:rsidR="00B64B71" w:rsidRPr="00D5555F" w:rsidRDefault="00B64B71" w:rsidP="00B64B71">
      <w:pPr>
        <w:spacing w:line="360" w:lineRule="auto"/>
      </w:pPr>
      <w:r w:rsidRPr="00D5555F">
        <w:t>Głównego ......................................................................................................................……………………….………………………………………………………………..</w:t>
      </w:r>
    </w:p>
    <w:p w14:paraId="268FB939" w14:textId="77777777" w:rsidR="00B64B71" w:rsidRPr="00D5555F" w:rsidRDefault="00B64B71" w:rsidP="00B64B71">
      <w:pPr>
        <w:spacing w:line="360" w:lineRule="auto"/>
      </w:pPr>
      <w:r w:rsidRPr="00D5555F">
        <w:t>Okręgu.................................................................................................................................................................………………………………………………………………….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72C1920D" w14:textId="77777777" w:rsidR="00B64B71" w:rsidRPr="00D5555F" w:rsidRDefault="00B64B71" w:rsidP="00B64B71">
      <w:pPr>
        <w:spacing w:line="360" w:lineRule="auto"/>
      </w:pPr>
      <w:r w:rsidRPr="00D5555F">
        <w:t>Koła.....................................................................................................................................................................………………………………………………………………….</w:t>
      </w:r>
    </w:p>
    <w:p w14:paraId="070CEE78" w14:textId="77777777" w:rsidR="00B64B71" w:rsidRPr="00D5555F" w:rsidRDefault="00B64B71" w:rsidP="00B64B71">
      <w:pPr>
        <w:spacing w:line="360" w:lineRule="auto"/>
      </w:pPr>
      <w:r w:rsidRPr="00D5555F">
        <w:rPr>
          <w:b/>
          <w:bCs/>
        </w:rPr>
        <w:t xml:space="preserve">Ad. 11 Wolne wnioski.  </w:t>
      </w:r>
    </w:p>
    <w:p w14:paraId="16251AE2" w14:textId="77777777" w:rsidR="00B64B71" w:rsidRPr="00D5555F" w:rsidRDefault="00B64B71" w:rsidP="00B64B71">
      <w:pPr>
        <w:spacing w:line="360" w:lineRule="auto"/>
      </w:pPr>
      <w:r w:rsidRPr="00D5555F">
        <w:t>....................................………………………………………………………………….</w:t>
      </w:r>
    </w:p>
    <w:p w14:paraId="288506CD" w14:textId="77777777" w:rsidR="00B64B71" w:rsidRPr="00D5555F" w:rsidRDefault="00B64B71" w:rsidP="00B64B71">
      <w:pPr>
        <w:spacing w:line="360" w:lineRule="auto"/>
      </w:pPr>
      <w:r w:rsidRPr="00D5555F">
        <w:t>………………………………………………………………………………………….</w:t>
      </w:r>
    </w:p>
    <w:p w14:paraId="1262B0E1" w14:textId="77777777" w:rsidR="00B64B71" w:rsidRDefault="00B64B71" w:rsidP="00B64B71">
      <w:pPr>
        <w:spacing w:line="360" w:lineRule="auto"/>
        <w:rPr>
          <w:b/>
          <w:bCs/>
        </w:rPr>
      </w:pPr>
      <w:r w:rsidRPr="00D5555F">
        <w:rPr>
          <w:b/>
          <w:bCs/>
        </w:rPr>
        <w:t>Ad. 12 Obrady zakończono o godz. ....................................</w:t>
      </w:r>
    </w:p>
    <w:p w14:paraId="6F28695F" w14:textId="77777777" w:rsidR="00B64B71" w:rsidRDefault="00B64B71" w:rsidP="00B64B71">
      <w:pPr>
        <w:spacing w:line="360" w:lineRule="auto"/>
        <w:rPr>
          <w:b/>
          <w:bCs/>
        </w:rPr>
      </w:pPr>
    </w:p>
    <w:p w14:paraId="7C5F6635" w14:textId="77777777" w:rsidR="00B64B71" w:rsidRPr="00D5555F" w:rsidRDefault="00B64B71" w:rsidP="00B64B71">
      <w:pPr>
        <w:spacing w:line="360" w:lineRule="auto"/>
      </w:pPr>
    </w:p>
    <w:p w14:paraId="72E0F377" w14:textId="77777777" w:rsidR="00B64B71" w:rsidRPr="00D5555F" w:rsidRDefault="00B64B71" w:rsidP="00B64B71">
      <w:pPr>
        <w:spacing w:line="360" w:lineRule="auto"/>
      </w:pPr>
      <w:r w:rsidRPr="00D5555F">
        <w:t>......................................………                  ………….…….…..…………..……..</w:t>
      </w:r>
    </w:p>
    <w:p w14:paraId="3AE911F2" w14:textId="77777777" w:rsidR="00B64B71" w:rsidRPr="00D5555F" w:rsidRDefault="00B64B71" w:rsidP="00B64B71">
      <w:pPr>
        <w:spacing w:line="360" w:lineRule="auto"/>
      </w:pPr>
      <w:r w:rsidRPr="00D5555F">
        <w:t xml:space="preserve">  SEKRETARZ  ZEBRANIA                      PRZEWODNICZĄCY ZEBRANIA                                                                       </w:t>
      </w:r>
      <w:r w:rsidRPr="00D5555F">
        <w:tab/>
      </w:r>
      <w:r w:rsidRPr="00D5555F">
        <w:tab/>
      </w:r>
      <w:r w:rsidRPr="00D5555F">
        <w:tab/>
      </w:r>
      <w:r w:rsidRPr="00D5555F">
        <w:tab/>
      </w:r>
      <w:r w:rsidRPr="00D5555F">
        <w:tab/>
      </w:r>
      <w:r w:rsidRPr="00D5555F">
        <w:tab/>
      </w:r>
      <w:r w:rsidRPr="00D5555F">
        <w:tab/>
      </w:r>
      <w:r w:rsidRPr="00D5555F">
        <w:tab/>
      </w:r>
      <w:r w:rsidRPr="00D5555F">
        <w:tab/>
        <w:t xml:space="preserve">                                                           </w:t>
      </w:r>
    </w:p>
    <w:p w14:paraId="1A62322E" w14:textId="77777777" w:rsidR="00B64B71" w:rsidRPr="00D5555F" w:rsidRDefault="00B64B71" w:rsidP="00B64B71">
      <w:pPr>
        <w:spacing w:line="360" w:lineRule="auto"/>
      </w:pPr>
    </w:p>
    <w:p w14:paraId="442BCA34" w14:textId="77777777" w:rsidR="00B64B71" w:rsidRDefault="00B64B71" w:rsidP="00B64B71">
      <w:pPr>
        <w:spacing w:line="360" w:lineRule="auto"/>
        <w:jc w:val="right"/>
      </w:pPr>
      <w:r w:rsidRPr="00D5555F">
        <w:t>........................................, dnia .................................20 ......…. rok</w:t>
      </w:r>
    </w:p>
    <w:p w14:paraId="5EF90F45" w14:textId="77777777" w:rsidR="00B64B71" w:rsidRDefault="00B64B71" w:rsidP="00B64B71">
      <w:pPr>
        <w:spacing w:line="360" w:lineRule="auto"/>
        <w:jc w:val="right"/>
      </w:pPr>
    </w:p>
    <w:p w14:paraId="13CBB6DE" w14:textId="77777777" w:rsidR="00B64B71" w:rsidRPr="00D5555F" w:rsidRDefault="00B64B71" w:rsidP="00B64B71">
      <w:pPr>
        <w:spacing w:line="360" w:lineRule="auto"/>
        <w:jc w:val="right"/>
      </w:pPr>
    </w:p>
    <w:p w14:paraId="09330C3D" w14:textId="77777777" w:rsidR="00B64B71" w:rsidRDefault="00B64B71" w:rsidP="00B64B71">
      <w:pPr>
        <w:spacing w:line="360" w:lineRule="auto"/>
      </w:pPr>
      <w:r w:rsidRPr="00D5555F">
        <w:t xml:space="preserve"> </w:t>
      </w:r>
      <w:r w:rsidRPr="00D5555F">
        <w:rPr>
          <w:i/>
          <w:iCs/>
        </w:rPr>
        <w:t>Protokół i wszystkie załączniki należy wypełnić czytelnie minimum w 2 egzemplarzach (jeden egzemplarz dla Z.O. PZW)</w:t>
      </w:r>
      <w:r w:rsidRPr="00311CA0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14:paraId="6CACB233" w14:textId="77777777" w:rsidR="00B64B71" w:rsidRDefault="00B64B71" w:rsidP="00B64B71">
      <w:pPr>
        <w:jc w:val="both"/>
      </w:pPr>
    </w:p>
    <w:p w14:paraId="383D39AD" w14:textId="77777777" w:rsidR="00B64B71" w:rsidRDefault="00B64B71" w:rsidP="00B64B71"/>
    <w:p w14:paraId="5A20E8B4" w14:textId="77777777" w:rsidR="00B64B71" w:rsidRPr="00143D32" w:rsidRDefault="00B64B71" w:rsidP="00B64B71">
      <w:pPr>
        <w:pStyle w:val="Tytu"/>
        <w:rPr>
          <w:rFonts w:ascii="Arial Narrow" w:hAnsi="Arial Narrow"/>
          <w:b/>
          <w:sz w:val="24"/>
          <w:szCs w:val="24"/>
        </w:rPr>
      </w:pPr>
      <w:r w:rsidRPr="00143D32">
        <w:rPr>
          <w:rFonts w:ascii="Arial Narrow" w:hAnsi="Arial Narrow"/>
          <w:b/>
          <w:sz w:val="24"/>
          <w:szCs w:val="24"/>
        </w:rPr>
        <w:t>REGULAMIN</w:t>
      </w:r>
    </w:p>
    <w:p w14:paraId="3B8C286B" w14:textId="77777777" w:rsidR="00B64B71" w:rsidRPr="00143D32" w:rsidRDefault="00B64B71" w:rsidP="00B64B71">
      <w:pPr>
        <w:jc w:val="center"/>
        <w:rPr>
          <w:rFonts w:ascii="Arial Narrow" w:hAnsi="Arial Narrow"/>
          <w:b/>
        </w:rPr>
      </w:pPr>
      <w:r w:rsidRPr="00143D32">
        <w:rPr>
          <w:rFonts w:ascii="Arial Narrow" w:hAnsi="Arial Narrow"/>
          <w:b/>
        </w:rPr>
        <w:t>OBRAD WALNEGO ZGROMADZENIA SPRAWOZDAWCZEGO CZŁONKÓW KOŁA</w:t>
      </w:r>
    </w:p>
    <w:p w14:paraId="0AF76159" w14:textId="77777777" w:rsidR="00B64B71" w:rsidRPr="00143D32" w:rsidRDefault="00B64B71" w:rsidP="00B64B71">
      <w:pPr>
        <w:jc w:val="center"/>
        <w:rPr>
          <w:rFonts w:ascii="Arial Narrow" w:hAnsi="Arial Narrow"/>
        </w:rPr>
      </w:pPr>
    </w:p>
    <w:p w14:paraId="4F5E49F4" w14:textId="77777777" w:rsidR="00B64B71" w:rsidRDefault="00B64B71" w:rsidP="00B64B71">
      <w:pPr>
        <w:pStyle w:val="Nagwek1"/>
        <w:tabs>
          <w:tab w:val="left" w:pos="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I. Uczestnictwo w walnym z</w:t>
      </w:r>
      <w:r w:rsidRPr="00143D32">
        <w:rPr>
          <w:rFonts w:ascii="Arial Narrow" w:hAnsi="Arial Narrow"/>
          <w:sz w:val="24"/>
        </w:rPr>
        <w:t>gromadzeniu</w:t>
      </w:r>
    </w:p>
    <w:p w14:paraId="6F47FF70" w14:textId="77777777" w:rsidR="00B64B71" w:rsidRPr="00C225F7" w:rsidRDefault="00B64B71" w:rsidP="00B64B71"/>
    <w:p w14:paraId="381F57CF" w14:textId="77777777" w:rsidR="00B64B71" w:rsidRDefault="00B64B71" w:rsidP="00B64B71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walnym z</w:t>
      </w:r>
      <w:r w:rsidRPr="00143D32">
        <w:rPr>
          <w:rFonts w:ascii="Arial Narrow" w:hAnsi="Arial Narrow"/>
        </w:rPr>
        <w:t>gromadzeniu uczestnicz</w:t>
      </w:r>
      <w:r>
        <w:rPr>
          <w:rFonts w:ascii="Arial Narrow" w:hAnsi="Arial Narrow"/>
        </w:rPr>
        <w:t xml:space="preserve">ą z głosem decydującym wszyscy członkowie koła (delegaci sekcji),                   a z </w:t>
      </w:r>
      <w:r w:rsidRPr="00143D32">
        <w:rPr>
          <w:rFonts w:ascii="Arial Narrow" w:hAnsi="Arial Narrow"/>
        </w:rPr>
        <w:t>głosem doradczym członkowie uczest</w:t>
      </w:r>
      <w:r>
        <w:rPr>
          <w:rFonts w:ascii="Arial Narrow" w:hAnsi="Arial Narrow"/>
        </w:rPr>
        <w:t>nicy i osoby zaproszone</w:t>
      </w:r>
      <w:r w:rsidRPr="00143D32">
        <w:rPr>
          <w:rFonts w:ascii="Arial Narrow" w:hAnsi="Arial Narrow"/>
        </w:rPr>
        <w:t>.</w:t>
      </w:r>
    </w:p>
    <w:p w14:paraId="25787E3C" w14:textId="77777777" w:rsidR="00B64B71" w:rsidRDefault="00B64B71" w:rsidP="00B64B71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Udział w walnym zgromadzeniu koła uczestniczący potwierdzają podpisem.</w:t>
      </w:r>
    </w:p>
    <w:p w14:paraId="1A8F9C11" w14:textId="77777777" w:rsidR="00B64B71" w:rsidRDefault="00B64B71" w:rsidP="00B64B71">
      <w:pPr>
        <w:numPr>
          <w:ilvl w:val="0"/>
          <w:numId w:val="16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Walne Zgromadzenie jest władne do podejmowania uchwał w pierwszym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 xml:space="preserve">terminie przy obecności </w:t>
      </w:r>
      <w:r>
        <w:rPr>
          <w:rFonts w:ascii="Arial Narrow" w:hAnsi="Arial Narrow"/>
        </w:rPr>
        <w:t xml:space="preserve">                       </w:t>
      </w:r>
      <w:r w:rsidRPr="00143D32">
        <w:rPr>
          <w:rFonts w:ascii="Arial Narrow" w:hAnsi="Arial Narrow"/>
        </w:rPr>
        <w:t xml:space="preserve">co najmniej połowy </w:t>
      </w:r>
      <w:r>
        <w:rPr>
          <w:rFonts w:ascii="Arial Narrow" w:hAnsi="Arial Narrow"/>
        </w:rPr>
        <w:t xml:space="preserve">liczby </w:t>
      </w:r>
      <w:r w:rsidRPr="00143D32">
        <w:rPr>
          <w:rFonts w:ascii="Arial Narrow" w:hAnsi="Arial Narrow"/>
        </w:rPr>
        <w:t>członków</w:t>
      </w:r>
      <w:r>
        <w:rPr>
          <w:rFonts w:ascii="Arial Narrow" w:hAnsi="Arial Narrow"/>
        </w:rPr>
        <w:t xml:space="preserve"> (delegatów) uprawnionych do głosowania, a</w:t>
      </w:r>
      <w:r w:rsidRPr="00143D32">
        <w:rPr>
          <w:rFonts w:ascii="Arial Narrow" w:hAnsi="Arial Narrow"/>
        </w:rPr>
        <w:t xml:space="preserve"> w drugim</w:t>
      </w:r>
      <w:r>
        <w:rPr>
          <w:rFonts w:ascii="Arial Narrow" w:hAnsi="Arial Narrow"/>
        </w:rPr>
        <w:t xml:space="preserve"> niezależnie od liczby</w:t>
      </w:r>
      <w:r w:rsidRPr="00143D32">
        <w:rPr>
          <w:rFonts w:ascii="Arial Narrow" w:hAnsi="Arial Narrow"/>
        </w:rPr>
        <w:t xml:space="preserve"> członków.</w:t>
      </w:r>
    </w:p>
    <w:p w14:paraId="1262EA9B" w14:textId="77777777" w:rsidR="00B64B71" w:rsidRPr="00143D32" w:rsidRDefault="00B64B71" w:rsidP="00B64B71">
      <w:pPr>
        <w:ind w:left="170"/>
        <w:jc w:val="both"/>
        <w:rPr>
          <w:rFonts w:ascii="Arial Narrow" w:hAnsi="Arial Narrow"/>
        </w:rPr>
      </w:pPr>
    </w:p>
    <w:p w14:paraId="77CEF926" w14:textId="77777777" w:rsidR="00B64B71" w:rsidRDefault="00B64B71" w:rsidP="00B64B71">
      <w:pPr>
        <w:tabs>
          <w:tab w:val="center" w:pos="48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II. Ukonstytuowanie się walnego z</w:t>
      </w:r>
      <w:r w:rsidRPr="00143D32">
        <w:rPr>
          <w:rFonts w:ascii="Arial Narrow" w:hAnsi="Arial Narrow"/>
        </w:rPr>
        <w:t>gromadzenia.</w:t>
      </w:r>
    </w:p>
    <w:p w14:paraId="5A391386" w14:textId="77777777" w:rsidR="00B64B71" w:rsidRDefault="00B64B71" w:rsidP="00B64B71">
      <w:pPr>
        <w:tabs>
          <w:tab w:val="center" w:pos="4818"/>
        </w:tabs>
        <w:jc w:val="both"/>
        <w:rPr>
          <w:rFonts w:ascii="Arial Narrow" w:hAnsi="Arial Narrow"/>
        </w:rPr>
      </w:pPr>
    </w:p>
    <w:p w14:paraId="5AAEEB19" w14:textId="77777777" w:rsidR="00B64B71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Walne zgromadzenie otwiera p</w:t>
      </w:r>
      <w:r w:rsidRPr="00143D32">
        <w:rPr>
          <w:rFonts w:ascii="Arial Narrow" w:hAnsi="Arial Narrow"/>
        </w:rPr>
        <w:t>reze</w:t>
      </w:r>
      <w:r>
        <w:rPr>
          <w:rFonts w:ascii="Arial Narrow" w:hAnsi="Arial Narrow"/>
        </w:rPr>
        <w:t xml:space="preserve">s zarządu koła, po czym proponuje wybór </w:t>
      </w:r>
      <w:r w:rsidRPr="00143D32">
        <w:rPr>
          <w:rFonts w:ascii="Arial Narrow" w:hAnsi="Arial Narrow"/>
        </w:rPr>
        <w:t xml:space="preserve">przewodniczącego </w:t>
      </w:r>
      <w:r>
        <w:rPr>
          <w:rFonts w:ascii="Arial Narrow" w:hAnsi="Arial Narrow"/>
        </w:rPr>
        <w:t xml:space="preserve">                           </w:t>
      </w:r>
      <w:r w:rsidRPr="00143D32">
        <w:rPr>
          <w:rFonts w:ascii="Arial Narrow" w:hAnsi="Arial Narrow"/>
        </w:rPr>
        <w:t>i sekretarza</w:t>
      </w:r>
      <w:r>
        <w:rPr>
          <w:rFonts w:ascii="Arial Narrow" w:hAnsi="Arial Narrow"/>
        </w:rPr>
        <w:t xml:space="preserve">. Wybór </w:t>
      </w:r>
      <w:r w:rsidRPr="00143D32">
        <w:rPr>
          <w:rFonts w:ascii="Arial Narrow" w:hAnsi="Arial Narrow"/>
        </w:rPr>
        <w:t>odbywa się w głosowaniu jawnym.</w:t>
      </w:r>
    </w:p>
    <w:p w14:paraId="037DFBBF" w14:textId="77777777" w:rsidR="00B64B71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Po wyborze przewodniczącego, Prezes przekazuje mu dalsze prowadzenie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obrad.</w:t>
      </w:r>
    </w:p>
    <w:p w14:paraId="132F83D0" w14:textId="77777777" w:rsidR="00B64B71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Zgromadzenie w głosowaniu jawnym uchwala porządek i regulamin obrad.</w:t>
      </w:r>
    </w:p>
    <w:p w14:paraId="20E08999" w14:textId="77777777" w:rsidR="00B64B71" w:rsidRPr="00143D32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Przewodniczący obrad zarządza wybory Komisji :</w:t>
      </w:r>
    </w:p>
    <w:p w14:paraId="610B6D8D" w14:textId="77777777" w:rsidR="00B64B71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>
        <w:rPr>
          <w:rFonts w:ascii="Arial Narrow" w:hAnsi="Arial Narrow"/>
        </w:rPr>
        <w:t>mandatowej</w:t>
      </w:r>
      <w:r w:rsidRPr="0054562C"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w składzie</w:t>
      </w:r>
      <w:r>
        <w:rPr>
          <w:rFonts w:ascii="Arial Narrow" w:hAnsi="Arial Narrow"/>
        </w:rPr>
        <w:t xml:space="preserve"> liczbowym zależnym od potrzeb i liczby uczestników zgromadzenia</w:t>
      </w:r>
    </w:p>
    <w:p w14:paraId="0E769231" w14:textId="77777777" w:rsidR="00B64B71" w:rsidRPr="00143D32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 xml:space="preserve">skrutacyjnej w składzie </w:t>
      </w:r>
      <w:r>
        <w:rPr>
          <w:rFonts w:ascii="Arial Narrow" w:hAnsi="Arial Narrow"/>
        </w:rPr>
        <w:t>liczbowym zależnym od potrzeb i liczby uczestników zgromadzenia</w:t>
      </w:r>
    </w:p>
    <w:p w14:paraId="75D31EB7" w14:textId="77777777" w:rsidR="00B64B71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uchw</w:t>
      </w:r>
      <w:r>
        <w:rPr>
          <w:rFonts w:ascii="Arial Narrow" w:hAnsi="Arial Narrow"/>
        </w:rPr>
        <w:t xml:space="preserve">ał i wniosków w </w:t>
      </w:r>
      <w:r w:rsidRPr="00143D32">
        <w:rPr>
          <w:rFonts w:ascii="Arial Narrow" w:hAnsi="Arial Narrow"/>
        </w:rPr>
        <w:t>składz</w:t>
      </w:r>
      <w:r>
        <w:rPr>
          <w:rFonts w:ascii="Arial Narrow" w:hAnsi="Arial Narrow"/>
        </w:rPr>
        <w:t>ie liczbowym zależnym od potrzeb i liczby uczestników zgromadzenia</w:t>
      </w:r>
    </w:p>
    <w:p w14:paraId="3F4E462C" w14:textId="77777777" w:rsidR="00B64B71" w:rsidRDefault="00B64B71" w:rsidP="00B64B71">
      <w:pPr>
        <w:tabs>
          <w:tab w:val="left" w:pos="8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Wybo</w:t>
      </w:r>
      <w:r w:rsidRPr="00143D32">
        <w:rPr>
          <w:rFonts w:ascii="Arial Narrow" w:hAnsi="Arial Narrow"/>
        </w:rPr>
        <w:t>r</w:t>
      </w:r>
      <w:r>
        <w:rPr>
          <w:rFonts w:ascii="Arial Narrow" w:hAnsi="Arial Narrow"/>
        </w:rPr>
        <w:t>y k</w:t>
      </w:r>
      <w:r w:rsidRPr="00143D32">
        <w:rPr>
          <w:rFonts w:ascii="Arial Narrow" w:hAnsi="Arial Narrow"/>
        </w:rPr>
        <w:t>omisji odbywa</w:t>
      </w:r>
      <w:r>
        <w:rPr>
          <w:rFonts w:ascii="Arial Narrow" w:hAnsi="Arial Narrow"/>
        </w:rPr>
        <w:t>ją</w:t>
      </w:r>
      <w:r w:rsidRPr="00143D32">
        <w:rPr>
          <w:rFonts w:ascii="Arial Narrow" w:hAnsi="Arial Narrow"/>
        </w:rPr>
        <w:t xml:space="preserve"> się w głosowaniu jawnym.</w:t>
      </w:r>
    </w:p>
    <w:p w14:paraId="38E6CAD8" w14:textId="77777777" w:rsidR="00B64B71" w:rsidRPr="00143D32" w:rsidRDefault="00B64B71" w:rsidP="00B64B71">
      <w:pPr>
        <w:tabs>
          <w:tab w:val="left" w:pos="870"/>
        </w:tabs>
        <w:jc w:val="both"/>
        <w:rPr>
          <w:rFonts w:ascii="Arial Narrow" w:hAnsi="Arial Narrow"/>
        </w:rPr>
      </w:pPr>
    </w:p>
    <w:p w14:paraId="0900978A" w14:textId="77777777" w:rsidR="00B64B71" w:rsidRDefault="00B64B71" w:rsidP="00B64B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III. Tok obrad walnego z</w:t>
      </w:r>
      <w:r w:rsidRPr="00143D32">
        <w:rPr>
          <w:rFonts w:ascii="Arial Narrow" w:hAnsi="Arial Narrow"/>
        </w:rPr>
        <w:t>gromadzenia.</w:t>
      </w:r>
    </w:p>
    <w:p w14:paraId="76C23F27" w14:textId="77777777" w:rsidR="00B64B71" w:rsidRPr="00143D32" w:rsidRDefault="00B64B71" w:rsidP="00B64B71">
      <w:pPr>
        <w:jc w:val="both"/>
        <w:rPr>
          <w:rFonts w:ascii="Arial Narrow" w:hAnsi="Arial Narrow"/>
        </w:rPr>
      </w:pPr>
    </w:p>
    <w:p w14:paraId="14FDB9F3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Przewodniczący prowadzi obrady</w:t>
      </w:r>
      <w:r>
        <w:rPr>
          <w:rFonts w:ascii="Arial Narrow" w:hAnsi="Arial Narrow"/>
        </w:rPr>
        <w:t xml:space="preserve"> zgodnie z przyjętym porządkiem</w:t>
      </w:r>
      <w:r w:rsidRPr="00143D32">
        <w:rPr>
          <w:rFonts w:ascii="Arial Narrow" w:hAnsi="Arial Narrow"/>
        </w:rPr>
        <w:t xml:space="preserve"> i regulaminem obrad.</w:t>
      </w:r>
    </w:p>
    <w:p w14:paraId="64D35FA4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Czas przemówie</w:t>
      </w:r>
      <w:r>
        <w:rPr>
          <w:rFonts w:ascii="Arial Narrow" w:hAnsi="Arial Narrow"/>
        </w:rPr>
        <w:t>ń i wypowiedzi</w:t>
      </w:r>
      <w:r w:rsidRPr="00143D32">
        <w:rPr>
          <w:rFonts w:ascii="Arial Narrow" w:hAnsi="Arial Narrow"/>
        </w:rPr>
        <w:t xml:space="preserve"> w dyskusji przewodniczący reguluje w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zależności od liczby mówców.</w:t>
      </w:r>
    </w:p>
    <w:p w14:paraId="1C08F18B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Uczestnicy mogą zgłaszać wnioski do wszystkich spraw objętych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porządkiem obrad.</w:t>
      </w:r>
    </w:p>
    <w:p w14:paraId="1E27289B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Wnioski zgłoszone w czasie dys</w:t>
      </w:r>
      <w:r>
        <w:rPr>
          <w:rFonts w:ascii="Arial Narrow" w:hAnsi="Arial Narrow"/>
        </w:rPr>
        <w:t>kusji przewodniczący odsyła do k</w:t>
      </w:r>
      <w:r w:rsidRPr="00143D32">
        <w:rPr>
          <w:rFonts w:ascii="Arial Narrow" w:hAnsi="Arial Narrow"/>
        </w:rPr>
        <w:t>omisji</w:t>
      </w:r>
      <w:r>
        <w:rPr>
          <w:rFonts w:ascii="Arial Narrow" w:hAnsi="Arial Narrow"/>
        </w:rPr>
        <w:t xml:space="preserve"> uchwał oraz</w:t>
      </w:r>
      <w:r w:rsidRPr="00143D32">
        <w:rPr>
          <w:rFonts w:ascii="Arial Narrow" w:hAnsi="Arial Narrow"/>
        </w:rPr>
        <w:t xml:space="preserve"> poddaje pod głosowanie w kolejności ich zgłaszania, pod</w:t>
      </w:r>
      <w:r>
        <w:rPr>
          <w:rFonts w:ascii="Arial Narrow" w:hAnsi="Arial Narrow"/>
        </w:rPr>
        <w:t xml:space="preserve"> w</w:t>
      </w:r>
      <w:r w:rsidRPr="00143D32">
        <w:rPr>
          <w:rFonts w:ascii="Arial Narrow" w:hAnsi="Arial Narrow"/>
        </w:rPr>
        <w:t>arunkiem</w:t>
      </w:r>
      <w:r>
        <w:rPr>
          <w:rFonts w:ascii="Arial Narrow" w:hAnsi="Arial Narrow"/>
        </w:rPr>
        <w:t>,</w:t>
      </w:r>
      <w:r w:rsidRPr="00143D32">
        <w:rPr>
          <w:rFonts w:ascii="Arial Narrow" w:hAnsi="Arial Narrow"/>
        </w:rPr>
        <w:t xml:space="preserve"> że są zgodne ze Statutem PZW i przepisami prawa.</w:t>
      </w:r>
    </w:p>
    <w:p w14:paraId="5F4D843E" w14:textId="77777777" w:rsidR="00B64B71" w:rsidRPr="00143D32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Wnioski formalne powinny dotyczyć wyłącznie:</w:t>
      </w:r>
    </w:p>
    <w:p w14:paraId="3BD738BB" w14:textId="77777777" w:rsidR="00B64B71" w:rsidRPr="00143D32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ograniczeń czasu przemówień</w:t>
      </w:r>
    </w:p>
    <w:p w14:paraId="4AA84197" w14:textId="77777777" w:rsidR="00B64B71" w:rsidRPr="00143D32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zamknięcia listy dyskutantów</w:t>
      </w:r>
    </w:p>
    <w:p w14:paraId="33E907A9" w14:textId="77777777" w:rsidR="00B64B71" w:rsidRPr="008115B9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przerwania dyskusji</w:t>
      </w:r>
    </w:p>
    <w:p w14:paraId="0DD7B504" w14:textId="77777777" w:rsidR="00B64B71" w:rsidRPr="00143D32" w:rsidRDefault="00B64B71" w:rsidP="00B64B71">
      <w:pPr>
        <w:ind w:left="510"/>
        <w:jc w:val="both"/>
        <w:rPr>
          <w:rFonts w:ascii="Arial Narrow" w:hAnsi="Arial Narrow"/>
        </w:rPr>
      </w:pPr>
    </w:p>
    <w:p w14:paraId="27480D08" w14:textId="77777777" w:rsidR="00B64B71" w:rsidRDefault="00B64B71" w:rsidP="00B64B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IV. Dokumentacja z walnego z</w:t>
      </w:r>
      <w:r w:rsidRPr="00143D32">
        <w:rPr>
          <w:rFonts w:ascii="Arial Narrow" w:hAnsi="Arial Narrow"/>
        </w:rPr>
        <w:t>gromadzenia.</w:t>
      </w:r>
    </w:p>
    <w:p w14:paraId="1228B6B0" w14:textId="77777777" w:rsidR="00B64B71" w:rsidRPr="00143D32" w:rsidRDefault="00B64B71" w:rsidP="00B64B71">
      <w:pPr>
        <w:jc w:val="both"/>
        <w:rPr>
          <w:rFonts w:ascii="Arial Narrow" w:hAnsi="Arial Narrow"/>
        </w:rPr>
      </w:pPr>
    </w:p>
    <w:p w14:paraId="3EF53C0E" w14:textId="77777777" w:rsidR="00B64B71" w:rsidRDefault="00B64B71" w:rsidP="00B64B71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Sekretarz walnego z</w:t>
      </w:r>
      <w:r w:rsidRPr="00143D32">
        <w:rPr>
          <w:rFonts w:ascii="Arial Narrow" w:hAnsi="Arial Narrow"/>
        </w:rPr>
        <w:t>gromadzenia sporządza protokół z przebiegu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 xml:space="preserve">obrad, wyników głosowania </w:t>
      </w:r>
      <w:r>
        <w:rPr>
          <w:rFonts w:ascii="Arial Narrow" w:hAnsi="Arial Narrow"/>
        </w:rPr>
        <w:t xml:space="preserve">                              </w:t>
      </w:r>
      <w:r w:rsidRPr="00143D32">
        <w:rPr>
          <w:rFonts w:ascii="Arial Narrow" w:hAnsi="Arial Narrow"/>
        </w:rPr>
        <w:t>i podjętych uchwał.</w:t>
      </w:r>
    </w:p>
    <w:p w14:paraId="610DAED0" w14:textId="77777777" w:rsidR="00B64B71" w:rsidRDefault="00B64B71" w:rsidP="00B64B71">
      <w:pPr>
        <w:numPr>
          <w:ilvl w:val="0"/>
          <w:numId w:val="18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Protokół podpisany przez</w:t>
      </w:r>
      <w:r>
        <w:rPr>
          <w:rFonts w:ascii="Arial Narrow" w:hAnsi="Arial Narrow"/>
        </w:rPr>
        <w:t xml:space="preserve"> przewodniczącego i sekretarza</w:t>
      </w:r>
      <w:r w:rsidRPr="00143D32">
        <w:rPr>
          <w:rFonts w:ascii="Arial Narrow" w:hAnsi="Arial Narrow"/>
        </w:rPr>
        <w:t xml:space="preserve"> sporządza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się w 2 egzemplarzach i w ciągu</w:t>
      </w:r>
      <w:r>
        <w:rPr>
          <w:rFonts w:ascii="Arial Narrow" w:hAnsi="Arial Narrow"/>
        </w:rPr>
        <w:t xml:space="preserve">                       </w:t>
      </w:r>
      <w:r w:rsidRPr="00143D32">
        <w:rPr>
          <w:rFonts w:ascii="Arial Narrow" w:hAnsi="Arial Narrow"/>
        </w:rPr>
        <w:t xml:space="preserve"> 14 dni od daty Zg</w:t>
      </w:r>
      <w:r>
        <w:rPr>
          <w:rFonts w:ascii="Arial Narrow" w:hAnsi="Arial Narrow"/>
        </w:rPr>
        <w:t>romadzenia 1 egzemplarz przekazuje</w:t>
      </w:r>
      <w:r w:rsidRPr="00143D32">
        <w:rPr>
          <w:rFonts w:ascii="Arial Narrow" w:hAnsi="Arial Narrow"/>
        </w:rPr>
        <w:t xml:space="preserve"> do Zarządu Okręgu.</w:t>
      </w:r>
    </w:p>
    <w:p w14:paraId="64F85793" w14:textId="77777777" w:rsidR="00B64B71" w:rsidRPr="00143D32" w:rsidRDefault="00B64B71" w:rsidP="00B64B71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Egzemplarz protokołu wraz z załączonymi do niego protokółami k</w:t>
      </w:r>
      <w:r w:rsidRPr="00143D32">
        <w:rPr>
          <w:rFonts w:ascii="Arial Narrow" w:hAnsi="Arial Narrow"/>
        </w:rPr>
        <w:t>omisji i innymi dokumentami Walnego Zgromad</w:t>
      </w:r>
      <w:r>
        <w:rPr>
          <w:rFonts w:ascii="Arial Narrow" w:hAnsi="Arial Narrow"/>
        </w:rPr>
        <w:t>zenia przechowuje się w aktach k</w:t>
      </w:r>
      <w:r w:rsidRPr="00143D32">
        <w:rPr>
          <w:rFonts w:ascii="Arial Narrow" w:hAnsi="Arial Narrow"/>
        </w:rPr>
        <w:t>ołach.</w:t>
      </w:r>
    </w:p>
    <w:p w14:paraId="26447F77" w14:textId="77777777" w:rsidR="00B64B71" w:rsidRPr="00143D32" w:rsidRDefault="00B64B71" w:rsidP="00B64B71">
      <w:pPr>
        <w:jc w:val="both"/>
        <w:rPr>
          <w:rFonts w:ascii="Arial Narrow" w:hAnsi="Arial Narrow"/>
        </w:rPr>
      </w:pPr>
    </w:p>
    <w:p w14:paraId="2CDAC2A3" w14:textId="77777777" w:rsidR="00B64B71" w:rsidRPr="00143D32" w:rsidRDefault="00B64B71" w:rsidP="00B64B71">
      <w:p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 xml:space="preserve">    </w:t>
      </w:r>
    </w:p>
    <w:p w14:paraId="5414AB1E" w14:textId="77777777" w:rsidR="00B64B71" w:rsidRDefault="00B64B71" w:rsidP="00B64B71"/>
    <w:p w14:paraId="37F5709F" w14:textId="77777777" w:rsidR="00B64B71" w:rsidRDefault="00B64B71" w:rsidP="00B64B71"/>
    <w:p w14:paraId="5DEE4B9E" w14:textId="77777777" w:rsidR="00B64B71" w:rsidRPr="00735337" w:rsidRDefault="00B64B71" w:rsidP="00B64B71">
      <w:pPr>
        <w:pStyle w:val="Tytu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735337">
        <w:rPr>
          <w:rFonts w:ascii="Arial Narrow" w:hAnsi="Arial Narrow"/>
          <w:b/>
          <w:sz w:val="20"/>
        </w:rPr>
        <w:t xml:space="preserve">                               </w:t>
      </w:r>
    </w:p>
    <w:p w14:paraId="19D7CDA8" w14:textId="77777777" w:rsidR="00B64B71" w:rsidRPr="00735337" w:rsidRDefault="00B64B71" w:rsidP="00B64B71">
      <w:pPr>
        <w:pStyle w:val="Tytu"/>
        <w:rPr>
          <w:rFonts w:ascii="Arial Narrow" w:hAnsi="Arial Narrow"/>
          <w:b/>
          <w:sz w:val="20"/>
        </w:rPr>
      </w:pPr>
    </w:p>
    <w:p w14:paraId="06F97708" w14:textId="77777777" w:rsidR="00B64B71" w:rsidRPr="00A31965" w:rsidRDefault="00B64B71" w:rsidP="00B64B71">
      <w:pPr>
        <w:pStyle w:val="Tytu"/>
        <w:rPr>
          <w:rFonts w:ascii="Arial Narrow" w:hAnsi="Arial Narrow"/>
          <w:b/>
          <w:sz w:val="24"/>
          <w:szCs w:val="24"/>
        </w:rPr>
      </w:pPr>
      <w:r w:rsidRPr="00143D32">
        <w:rPr>
          <w:rFonts w:ascii="Arial Narrow" w:hAnsi="Arial Narrow"/>
          <w:b/>
          <w:sz w:val="24"/>
          <w:szCs w:val="24"/>
        </w:rPr>
        <w:t>REGULAMIN</w:t>
      </w:r>
    </w:p>
    <w:p w14:paraId="2B582EF2" w14:textId="77777777" w:rsidR="00B64B71" w:rsidRPr="00143D32" w:rsidRDefault="00B64B71" w:rsidP="00B64B71">
      <w:pPr>
        <w:jc w:val="center"/>
        <w:rPr>
          <w:rFonts w:ascii="Arial Narrow" w:hAnsi="Arial Narrow"/>
          <w:b/>
        </w:rPr>
      </w:pPr>
      <w:r w:rsidRPr="00143D32">
        <w:rPr>
          <w:rFonts w:ascii="Arial Narrow" w:hAnsi="Arial Narrow"/>
          <w:b/>
        </w:rPr>
        <w:t>OBRAD WALNEGO ZGROMADZENIA SP</w:t>
      </w:r>
      <w:r>
        <w:rPr>
          <w:rFonts w:ascii="Arial Narrow" w:hAnsi="Arial Narrow"/>
          <w:b/>
        </w:rPr>
        <w:t xml:space="preserve">RAWOZDAWCZEGO  </w:t>
      </w:r>
      <w:r w:rsidRPr="00143D32">
        <w:rPr>
          <w:rFonts w:ascii="Arial Narrow" w:hAnsi="Arial Narrow"/>
          <w:b/>
        </w:rPr>
        <w:t>CZŁONKÓW KOŁA</w:t>
      </w:r>
    </w:p>
    <w:p w14:paraId="710DC6DD" w14:textId="77777777" w:rsidR="00B64B71" w:rsidRPr="00143D32" w:rsidRDefault="00B64B71" w:rsidP="00B64B71">
      <w:pPr>
        <w:jc w:val="center"/>
        <w:rPr>
          <w:rFonts w:ascii="Arial Narrow" w:hAnsi="Arial Narrow"/>
        </w:rPr>
      </w:pPr>
    </w:p>
    <w:p w14:paraId="3892FB08" w14:textId="77777777" w:rsidR="00B64B71" w:rsidRPr="008118E9" w:rsidRDefault="00B64B71" w:rsidP="00B64B71">
      <w:pPr>
        <w:pStyle w:val="Nagwek1"/>
        <w:tabs>
          <w:tab w:val="left" w:pos="0"/>
        </w:tabs>
        <w:jc w:val="both"/>
        <w:rPr>
          <w:rFonts w:ascii="Arial Narrow" w:hAnsi="Arial Narrow"/>
          <w:color w:val="FF0000"/>
          <w:sz w:val="24"/>
          <w:u w:val="single"/>
        </w:rPr>
      </w:pPr>
      <w:r w:rsidRPr="008118E9">
        <w:rPr>
          <w:rFonts w:ascii="Arial Narrow" w:hAnsi="Arial Narrow"/>
          <w:color w:val="FF0000"/>
          <w:sz w:val="24"/>
          <w:u w:val="single"/>
        </w:rPr>
        <w:t xml:space="preserve"> I. Uczestnictwo w walnym zgromadzeniu</w:t>
      </w:r>
    </w:p>
    <w:p w14:paraId="79B5275D" w14:textId="77777777" w:rsidR="00B64B71" w:rsidRPr="000B47E3" w:rsidRDefault="00B64B71" w:rsidP="00B64B71">
      <w:pPr>
        <w:jc w:val="both"/>
      </w:pPr>
    </w:p>
    <w:p w14:paraId="35B4033C" w14:textId="77777777" w:rsidR="00B64B71" w:rsidRDefault="00B64B71" w:rsidP="00B64B71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walnym z</w:t>
      </w:r>
      <w:r w:rsidRPr="00143D32">
        <w:rPr>
          <w:rFonts w:ascii="Arial Narrow" w:hAnsi="Arial Narrow"/>
        </w:rPr>
        <w:t xml:space="preserve">gromadzeniu </w:t>
      </w:r>
      <w:r>
        <w:rPr>
          <w:rFonts w:ascii="Arial Narrow" w:hAnsi="Arial Narrow"/>
        </w:rPr>
        <w:t xml:space="preserve">członków koła uczestniczyć maja prawo z głosem stanowiącym członkowie koła na podstawie ważnej legitymacji członkowskiej PZW, a z </w:t>
      </w:r>
      <w:r w:rsidRPr="00143D32">
        <w:rPr>
          <w:rFonts w:ascii="Arial Narrow" w:hAnsi="Arial Narrow"/>
        </w:rPr>
        <w:t xml:space="preserve">głosem doradczym członkowie </w:t>
      </w:r>
      <w:r>
        <w:rPr>
          <w:rFonts w:ascii="Arial Narrow" w:hAnsi="Arial Narrow"/>
        </w:rPr>
        <w:t xml:space="preserve">– </w:t>
      </w:r>
      <w:r w:rsidRPr="00143D32">
        <w:rPr>
          <w:rFonts w:ascii="Arial Narrow" w:hAnsi="Arial Narrow"/>
        </w:rPr>
        <w:t>uczest</w:t>
      </w:r>
      <w:r>
        <w:rPr>
          <w:rFonts w:ascii="Arial Narrow" w:hAnsi="Arial Narrow"/>
        </w:rPr>
        <w:t>nicy – na podstawie ważnej legitymacji członkowskiej PZW i osoby zaproszone</w:t>
      </w:r>
      <w:r w:rsidRPr="00143D32">
        <w:rPr>
          <w:rFonts w:ascii="Arial Narrow" w:hAnsi="Arial Narrow"/>
        </w:rPr>
        <w:t>.</w:t>
      </w:r>
    </w:p>
    <w:p w14:paraId="55ECF6BA" w14:textId="77777777" w:rsidR="00B64B71" w:rsidRDefault="00B64B71" w:rsidP="00B64B71">
      <w:pPr>
        <w:ind w:left="170"/>
        <w:jc w:val="both"/>
        <w:rPr>
          <w:rFonts w:ascii="Arial Narrow" w:hAnsi="Arial Narrow"/>
        </w:rPr>
      </w:pPr>
    </w:p>
    <w:p w14:paraId="7EC226EA" w14:textId="77777777" w:rsidR="00B64B71" w:rsidRDefault="00B64B71" w:rsidP="00B64B71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Udział w walnym zgromadzeniu koła uczestnicy zgromadzenia potwierdzają własnoręcznym podpisem na liście obecności.</w:t>
      </w:r>
    </w:p>
    <w:p w14:paraId="795BEE0B" w14:textId="77777777" w:rsidR="00B64B71" w:rsidRDefault="00B64B71" w:rsidP="00B64B71">
      <w:pPr>
        <w:jc w:val="both"/>
        <w:rPr>
          <w:rFonts w:ascii="Arial Narrow" w:hAnsi="Arial Narrow"/>
        </w:rPr>
      </w:pPr>
    </w:p>
    <w:p w14:paraId="56C812C2" w14:textId="77777777" w:rsidR="00B64B71" w:rsidRDefault="00B64B71" w:rsidP="00B64B71">
      <w:pPr>
        <w:numPr>
          <w:ilvl w:val="0"/>
          <w:numId w:val="1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Walne z</w:t>
      </w:r>
      <w:r w:rsidRPr="00143D32">
        <w:rPr>
          <w:rFonts w:ascii="Arial Narrow" w:hAnsi="Arial Narrow"/>
        </w:rPr>
        <w:t xml:space="preserve">gromadzenie </w:t>
      </w:r>
      <w:r>
        <w:rPr>
          <w:rFonts w:ascii="Arial Narrow" w:hAnsi="Arial Narrow"/>
        </w:rPr>
        <w:t xml:space="preserve">członków koła </w:t>
      </w:r>
      <w:r w:rsidRPr="00143D32">
        <w:rPr>
          <w:rFonts w:ascii="Arial Narrow" w:hAnsi="Arial Narrow"/>
        </w:rPr>
        <w:t>jest władne do podejmowania uchwał w pierwszym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terminie</w:t>
      </w:r>
      <w:r>
        <w:rPr>
          <w:rFonts w:ascii="Arial Narrow" w:hAnsi="Arial Narrow"/>
        </w:rPr>
        <w:t>,</w:t>
      </w:r>
      <w:r w:rsidRPr="00143D32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 xml:space="preserve">rzy obecności powyżej 1/2 uprawnionych do głosowania, lub </w:t>
      </w:r>
      <w:r w:rsidRPr="00143D32">
        <w:rPr>
          <w:rFonts w:ascii="Arial Narrow" w:hAnsi="Arial Narrow"/>
        </w:rPr>
        <w:t>w drugim</w:t>
      </w:r>
      <w:r>
        <w:rPr>
          <w:rFonts w:ascii="Arial Narrow" w:hAnsi="Arial Narrow"/>
        </w:rPr>
        <w:t xml:space="preserve"> terminie, bez względu na liczbę</w:t>
      </w:r>
      <w:r w:rsidRPr="00143D3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uczestników zgromadzenia.</w:t>
      </w:r>
    </w:p>
    <w:p w14:paraId="54847291" w14:textId="77777777" w:rsidR="00B64B71" w:rsidRPr="00143D32" w:rsidRDefault="00B64B71" w:rsidP="00B64B71">
      <w:pPr>
        <w:ind w:left="170"/>
        <w:jc w:val="both"/>
        <w:rPr>
          <w:rFonts w:ascii="Arial Narrow" w:hAnsi="Arial Narrow"/>
        </w:rPr>
      </w:pPr>
    </w:p>
    <w:p w14:paraId="782C1990" w14:textId="77777777" w:rsidR="00B64B71" w:rsidRPr="008118E9" w:rsidRDefault="00B64B71" w:rsidP="00B64B71">
      <w:pPr>
        <w:tabs>
          <w:tab w:val="center" w:pos="4818"/>
        </w:tabs>
        <w:jc w:val="both"/>
        <w:rPr>
          <w:rFonts w:ascii="Arial Narrow" w:hAnsi="Arial Narrow"/>
          <w:color w:val="FF0000"/>
          <w:u w:val="single"/>
        </w:rPr>
      </w:pPr>
      <w:r w:rsidRPr="008118E9">
        <w:rPr>
          <w:rFonts w:ascii="Arial Narrow" w:hAnsi="Arial Narrow"/>
          <w:color w:val="FF0000"/>
          <w:u w:val="single"/>
        </w:rPr>
        <w:t>II. Ukonstytuowanie się Walnego Zgromadzenia</w:t>
      </w:r>
    </w:p>
    <w:p w14:paraId="4EDD90F0" w14:textId="77777777" w:rsidR="00B64B71" w:rsidRDefault="00B64B71" w:rsidP="00B64B71">
      <w:pPr>
        <w:tabs>
          <w:tab w:val="center" w:pos="4818"/>
        </w:tabs>
        <w:jc w:val="both"/>
        <w:rPr>
          <w:rFonts w:ascii="Arial Narrow" w:hAnsi="Arial Narrow"/>
        </w:rPr>
      </w:pPr>
    </w:p>
    <w:p w14:paraId="250E291F" w14:textId="77777777" w:rsidR="00B64B71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Walne zgromadzenie otwiera p</w:t>
      </w:r>
      <w:r w:rsidRPr="00143D32">
        <w:rPr>
          <w:rFonts w:ascii="Arial Narrow" w:hAnsi="Arial Narrow"/>
        </w:rPr>
        <w:t>reze</w:t>
      </w:r>
      <w:r>
        <w:rPr>
          <w:rFonts w:ascii="Arial Narrow" w:hAnsi="Arial Narrow"/>
        </w:rPr>
        <w:t xml:space="preserve">s zarządu koła, po czym proponuje wybór </w:t>
      </w:r>
      <w:r w:rsidRPr="00143D32">
        <w:rPr>
          <w:rFonts w:ascii="Arial Narrow" w:hAnsi="Arial Narrow"/>
        </w:rPr>
        <w:t xml:space="preserve">przewodniczącego </w:t>
      </w:r>
      <w:r>
        <w:rPr>
          <w:rFonts w:ascii="Arial Narrow" w:hAnsi="Arial Narrow"/>
        </w:rPr>
        <w:t xml:space="preserve">zgromadzenia, jego zastępcy, </w:t>
      </w:r>
      <w:r w:rsidRPr="00143D32">
        <w:rPr>
          <w:rFonts w:ascii="Arial Narrow" w:hAnsi="Arial Narrow"/>
        </w:rPr>
        <w:t>sekretarza</w:t>
      </w:r>
      <w:r>
        <w:rPr>
          <w:rFonts w:ascii="Arial Narrow" w:hAnsi="Arial Narrow"/>
        </w:rPr>
        <w:t xml:space="preserve"> i prezydium. </w:t>
      </w:r>
      <w:r w:rsidRPr="008118E9">
        <w:rPr>
          <w:rFonts w:ascii="Arial Narrow" w:hAnsi="Arial Narrow"/>
          <w:color w:val="FF0000"/>
        </w:rPr>
        <w:t>Wybór odbywa się w głosowaniu jawnym</w:t>
      </w:r>
      <w:r w:rsidRPr="00143D32">
        <w:rPr>
          <w:rFonts w:ascii="Arial Narrow" w:hAnsi="Arial Narrow"/>
        </w:rPr>
        <w:t>.</w:t>
      </w:r>
    </w:p>
    <w:p w14:paraId="2B4C4D40" w14:textId="77777777" w:rsidR="00B64B71" w:rsidRDefault="00B64B71" w:rsidP="00B64B71">
      <w:pPr>
        <w:tabs>
          <w:tab w:val="center" w:pos="4818"/>
        </w:tabs>
        <w:jc w:val="both"/>
        <w:rPr>
          <w:rFonts w:ascii="Arial Narrow" w:hAnsi="Arial Narrow"/>
        </w:rPr>
      </w:pPr>
    </w:p>
    <w:p w14:paraId="293C5290" w14:textId="77777777" w:rsidR="00B64B71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 xml:space="preserve">Po wyborze przewodniczącego, </w:t>
      </w:r>
      <w:r>
        <w:rPr>
          <w:rFonts w:ascii="Arial Narrow" w:hAnsi="Arial Narrow"/>
        </w:rPr>
        <w:t>p</w:t>
      </w:r>
      <w:r w:rsidRPr="00143D32">
        <w:rPr>
          <w:rFonts w:ascii="Arial Narrow" w:hAnsi="Arial Narrow"/>
        </w:rPr>
        <w:t xml:space="preserve">rezes </w:t>
      </w:r>
      <w:r>
        <w:rPr>
          <w:rFonts w:ascii="Arial Narrow" w:hAnsi="Arial Narrow"/>
        </w:rPr>
        <w:t xml:space="preserve">zarządu koła </w:t>
      </w:r>
      <w:r w:rsidRPr="00143D32">
        <w:rPr>
          <w:rFonts w:ascii="Arial Narrow" w:hAnsi="Arial Narrow"/>
        </w:rPr>
        <w:t>przekazuje mu dalsze prowadzenie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obrad.</w:t>
      </w:r>
    </w:p>
    <w:p w14:paraId="0A382EA4" w14:textId="77777777" w:rsidR="00B64B71" w:rsidRDefault="00B64B71" w:rsidP="00B64B71">
      <w:pPr>
        <w:tabs>
          <w:tab w:val="center" w:pos="4818"/>
        </w:tabs>
        <w:jc w:val="both"/>
        <w:rPr>
          <w:rFonts w:ascii="Arial Narrow" w:hAnsi="Arial Narrow"/>
        </w:rPr>
      </w:pPr>
    </w:p>
    <w:p w14:paraId="2861F244" w14:textId="77777777" w:rsidR="00B64B71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Zgromadzenie w </w:t>
      </w:r>
      <w:r w:rsidRPr="008118E9">
        <w:rPr>
          <w:rFonts w:ascii="Arial Narrow" w:hAnsi="Arial Narrow"/>
          <w:color w:val="FF0000"/>
        </w:rPr>
        <w:t>głosowaniu jawnym uchwala</w:t>
      </w:r>
      <w:r>
        <w:rPr>
          <w:rFonts w:ascii="Arial Narrow" w:hAnsi="Arial Narrow"/>
        </w:rPr>
        <w:t xml:space="preserve"> – na podstawie projektów opracowanych przez zarząd -</w:t>
      </w:r>
      <w:r w:rsidRPr="008118E9">
        <w:rPr>
          <w:rFonts w:ascii="Arial Narrow" w:hAnsi="Arial Narrow"/>
          <w:color w:val="FF0000"/>
        </w:rPr>
        <w:t>porządek i regulamin obrad.</w:t>
      </w:r>
    </w:p>
    <w:p w14:paraId="5097E661" w14:textId="77777777" w:rsidR="00B64B71" w:rsidRDefault="00B64B71" w:rsidP="00B64B71">
      <w:pPr>
        <w:tabs>
          <w:tab w:val="center" w:pos="4818"/>
        </w:tabs>
        <w:jc w:val="both"/>
        <w:rPr>
          <w:rFonts w:ascii="Arial Narrow" w:hAnsi="Arial Narrow"/>
        </w:rPr>
      </w:pPr>
    </w:p>
    <w:p w14:paraId="6E6E029C" w14:textId="77777777" w:rsidR="00B64B71" w:rsidRPr="00143D32" w:rsidRDefault="00B64B71" w:rsidP="00B64B71">
      <w:pPr>
        <w:numPr>
          <w:ilvl w:val="1"/>
          <w:numId w:val="15"/>
        </w:numPr>
        <w:tabs>
          <w:tab w:val="center" w:pos="4818"/>
        </w:tabs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Przewodnicząc</w:t>
      </w:r>
      <w:r>
        <w:rPr>
          <w:rFonts w:ascii="Arial Narrow" w:hAnsi="Arial Narrow"/>
        </w:rPr>
        <w:t>y obrad zarządza w głosowaniu jawnym wybory komisji</w:t>
      </w:r>
      <w:r w:rsidRPr="00143D32">
        <w:rPr>
          <w:rFonts w:ascii="Arial Narrow" w:hAnsi="Arial Narrow"/>
        </w:rPr>
        <w:t>:</w:t>
      </w:r>
    </w:p>
    <w:p w14:paraId="0D66FFAE" w14:textId="77777777" w:rsidR="00B64B71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8118E9">
        <w:rPr>
          <w:rFonts w:ascii="Arial Narrow" w:hAnsi="Arial Narrow"/>
          <w:color w:val="FF0000"/>
          <w:u w:val="single"/>
        </w:rPr>
        <w:t>mandatowej</w:t>
      </w:r>
      <w:r w:rsidRPr="006A28BC">
        <w:rPr>
          <w:rFonts w:ascii="Arial Narrow" w:hAnsi="Arial Narrow"/>
          <w:u w:val="single"/>
        </w:rPr>
        <w:t xml:space="preserve"> </w:t>
      </w:r>
      <w:r w:rsidRPr="00143D32">
        <w:rPr>
          <w:rFonts w:ascii="Arial Narrow" w:hAnsi="Arial Narrow"/>
        </w:rPr>
        <w:t>w składzie</w:t>
      </w:r>
      <w:r>
        <w:rPr>
          <w:rFonts w:ascii="Arial Narrow" w:hAnsi="Arial Narrow"/>
        </w:rPr>
        <w:t xml:space="preserve"> liczbowym zależnym od potrzeb i liczby uczestników zgromadzenia</w:t>
      </w:r>
    </w:p>
    <w:p w14:paraId="436B63FE" w14:textId="77777777" w:rsidR="00B64B71" w:rsidRPr="00143D32" w:rsidRDefault="00B64B71" w:rsidP="00B64B71">
      <w:pPr>
        <w:ind w:left="870"/>
        <w:jc w:val="both"/>
        <w:rPr>
          <w:rFonts w:ascii="Arial Narrow" w:hAnsi="Arial Narrow"/>
        </w:rPr>
      </w:pPr>
      <w:r>
        <w:rPr>
          <w:rFonts w:ascii="Arial Narrow" w:hAnsi="Arial Narrow"/>
        </w:rPr>
        <w:t>(komisja ustala liczbę uprawnionych do udziału w zgromadzeniu oraz liczbę obecnych wg listy obecności)</w:t>
      </w:r>
    </w:p>
    <w:p w14:paraId="09E7E071" w14:textId="77777777" w:rsidR="00B64B71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8118E9">
        <w:rPr>
          <w:rFonts w:ascii="Arial Narrow" w:hAnsi="Arial Narrow"/>
          <w:color w:val="FF0000"/>
          <w:u w:val="single"/>
        </w:rPr>
        <w:t>uchwał i wniosków</w:t>
      </w:r>
      <w:r w:rsidRPr="003C16EE">
        <w:rPr>
          <w:rFonts w:ascii="Arial Narrow" w:hAnsi="Arial Narrow"/>
          <w:u w:val="single"/>
        </w:rPr>
        <w:t xml:space="preserve"> </w:t>
      </w:r>
      <w:r w:rsidRPr="00143D32">
        <w:rPr>
          <w:rFonts w:ascii="Arial Narrow" w:hAnsi="Arial Narrow"/>
        </w:rPr>
        <w:t>w składz</w:t>
      </w:r>
      <w:r>
        <w:rPr>
          <w:rFonts w:ascii="Arial Narrow" w:hAnsi="Arial Narrow"/>
        </w:rPr>
        <w:t>ie liczbowym zależnym od potrzeb i liczby uczestników zgromadzenia</w:t>
      </w:r>
    </w:p>
    <w:p w14:paraId="1F9A0860" w14:textId="77777777" w:rsidR="00B64B71" w:rsidRDefault="00B64B71" w:rsidP="00B64B71">
      <w:pPr>
        <w:ind w:left="870"/>
        <w:jc w:val="both"/>
        <w:rPr>
          <w:rFonts w:ascii="Arial Narrow" w:hAnsi="Arial Narrow"/>
        </w:rPr>
      </w:pPr>
      <w:r>
        <w:rPr>
          <w:rFonts w:ascii="Arial Narrow" w:hAnsi="Arial Narrow"/>
        </w:rPr>
        <w:t>(wnioski zgłoszone w toku dyskusji przewodniczący odsyła do komisji uchwał oraz poddaje pod głosowanie w kolejności ich zgłaszania. Nie mogą być przyjęte pod obrady wnioski sprzeczne ze Statutem PZW i przepisami prawa).</w:t>
      </w:r>
    </w:p>
    <w:p w14:paraId="733FFCA0" w14:textId="77777777" w:rsidR="00B64B71" w:rsidRDefault="00B64B71" w:rsidP="00B64B71">
      <w:pPr>
        <w:ind w:left="870"/>
        <w:jc w:val="both"/>
        <w:rPr>
          <w:rFonts w:ascii="Arial Narrow" w:hAnsi="Arial Narrow"/>
        </w:rPr>
      </w:pPr>
    </w:p>
    <w:p w14:paraId="78CB7757" w14:textId="77777777" w:rsidR="00B64B71" w:rsidRDefault="00B64B71" w:rsidP="00B64B71">
      <w:pPr>
        <w:tabs>
          <w:tab w:val="left" w:pos="87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Wybo</w:t>
      </w:r>
      <w:r w:rsidRPr="00143D32">
        <w:rPr>
          <w:rFonts w:ascii="Arial Narrow" w:hAnsi="Arial Narrow"/>
        </w:rPr>
        <w:t>r</w:t>
      </w:r>
      <w:r>
        <w:rPr>
          <w:rFonts w:ascii="Arial Narrow" w:hAnsi="Arial Narrow"/>
        </w:rPr>
        <w:t>y k</w:t>
      </w:r>
      <w:r w:rsidRPr="00143D32">
        <w:rPr>
          <w:rFonts w:ascii="Arial Narrow" w:hAnsi="Arial Narrow"/>
        </w:rPr>
        <w:t>omisji odbywa</w:t>
      </w:r>
      <w:r>
        <w:rPr>
          <w:rFonts w:ascii="Arial Narrow" w:hAnsi="Arial Narrow"/>
        </w:rPr>
        <w:t>ją</w:t>
      </w:r>
      <w:r w:rsidRPr="00143D32">
        <w:rPr>
          <w:rFonts w:ascii="Arial Narrow" w:hAnsi="Arial Narrow"/>
        </w:rPr>
        <w:t xml:space="preserve"> się w głosowaniu jawnym.</w:t>
      </w:r>
    </w:p>
    <w:p w14:paraId="30AE3021" w14:textId="77777777" w:rsidR="00B64B71" w:rsidRDefault="00B64B71" w:rsidP="00B64B71">
      <w:pPr>
        <w:tabs>
          <w:tab w:val="left" w:pos="870"/>
        </w:tabs>
        <w:jc w:val="both"/>
        <w:rPr>
          <w:rFonts w:ascii="Arial Narrow" w:hAnsi="Arial Narrow"/>
        </w:rPr>
      </w:pPr>
    </w:p>
    <w:p w14:paraId="25792EA4" w14:textId="77777777" w:rsidR="00B64B71" w:rsidRDefault="00B64B71" w:rsidP="00B64B71">
      <w:pPr>
        <w:jc w:val="both"/>
        <w:rPr>
          <w:rFonts w:ascii="Arial Narrow" w:hAnsi="Arial Narrow"/>
        </w:rPr>
      </w:pPr>
      <w:r w:rsidRPr="000B47E3">
        <w:rPr>
          <w:rFonts w:ascii="Arial Narrow" w:hAnsi="Arial Narrow"/>
        </w:rPr>
        <w:t>Poszczególne komisje z przebiegu prac sporządz</w:t>
      </w:r>
      <w:r>
        <w:rPr>
          <w:rFonts w:ascii="Arial Narrow" w:hAnsi="Arial Narrow"/>
        </w:rPr>
        <w:t>aj</w:t>
      </w:r>
      <w:r w:rsidRPr="000B47E3">
        <w:rPr>
          <w:rFonts w:ascii="Arial Narrow" w:hAnsi="Arial Narrow"/>
        </w:rPr>
        <w:t>ą protokoły, a przewodniczący komisji złożą sprawozdanie ze swej działalności.</w:t>
      </w:r>
    </w:p>
    <w:p w14:paraId="34FF1C73" w14:textId="77777777" w:rsidR="00B64B71" w:rsidRDefault="00B64B71" w:rsidP="00B64B71">
      <w:pPr>
        <w:jc w:val="both"/>
        <w:rPr>
          <w:rFonts w:ascii="Arial Narrow" w:hAnsi="Arial Narrow"/>
        </w:rPr>
      </w:pPr>
    </w:p>
    <w:p w14:paraId="39F33D92" w14:textId="77777777" w:rsidR="00B64B71" w:rsidRDefault="00B64B71" w:rsidP="00B64B71">
      <w:pPr>
        <w:numPr>
          <w:ilvl w:val="1"/>
          <w:numId w:val="15"/>
        </w:numPr>
        <w:jc w:val="both"/>
        <w:rPr>
          <w:rFonts w:ascii="Arial Narrow" w:hAnsi="Arial Narrow"/>
        </w:rPr>
      </w:pPr>
      <w:r w:rsidRPr="009B197D">
        <w:rPr>
          <w:rFonts w:ascii="Arial Narrow" w:hAnsi="Arial Narrow"/>
        </w:rPr>
        <w:t>Wystąpienie przewodniczącego komisji mandatowej - stwierdza prawomocność Wa</w:t>
      </w:r>
      <w:r>
        <w:rPr>
          <w:rFonts w:ascii="Arial Narrow" w:hAnsi="Arial Narrow"/>
        </w:rPr>
        <w:t>lnego Zgromadzenia Sprawozdawczego</w:t>
      </w:r>
      <w:r w:rsidRPr="009B197D">
        <w:rPr>
          <w:rFonts w:ascii="Arial Narrow" w:hAnsi="Arial Narrow"/>
        </w:rPr>
        <w:t xml:space="preserve"> członków Koła.</w:t>
      </w:r>
    </w:p>
    <w:p w14:paraId="438DE30E" w14:textId="77777777" w:rsidR="00B64B71" w:rsidRDefault="00B64B71" w:rsidP="00B64B71">
      <w:pPr>
        <w:numPr>
          <w:ilvl w:val="1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Uzupełnienie i zatwierdzenie przez walne zgromadzenie, członków zarządu oraz składów wybieralnych zgodnych ze Statutem PZW.</w:t>
      </w:r>
    </w:p>
    <w:p w14:paraId="354C61D5" w14:textId="77777777" w:rsidR="00B64B71" w:rsidRPr="000B47E3" w:rsidRDefault="00B64B71" w:rsidP="00B64B71">
      <w:pPr>
        <w:ind w:left="397"/>
        <w:jc w:val="both"/>
        <w:rPr>
          <w:rFonts w:ascii="Arial Narrow" w:hAnsi="Arial Narrow"/>
        </w:rPr>
      </w:pPr>
    </w:p>
    <w:p w14:paraId="4E5208BC" w14:textId="77777777" w:rsidR="00B64B71" w:rsidRPr="00143D32" w:rsidRDefault="00B64B71" w:rsidP="00B64B71">
      <w:pPr>
        <w:tabs>
          <w:tab w:val="left" w:pos="870"/>
        </w:tabs>
        <w:jc w:val="both"/>
        <w:rPr>
          <w:rFonts w:ascii="Arial Narrow" w:hAnsi="Arial Narrow"/>
        </w:rPr>
      </w:pPr>
    </w:p>
    <w:p w14:paraId="3C2604C4" w14:textId="77777777" w:rsidR="00B64B71" w:rsidRPr="00415A85" w:rsidRDefault="00B64B71" w:rsidP="00B64B71">
      <w:pPr>
        <w:jc w:val="both"/>
        <w:rPr>
          <w:rFonts w:ascii="Arial Narrow" w:hAnsi="Arial Narrow"/>
          <w:u w:val="single"/>
        </w:rPr>
      </w:pPr>
      <w:r w:rsidRPr="00415A85">
        <w:rPr>
          <w:rFonts w:ascii="Arial Narrow" w:hAnsi="Arial Narrow"/>
          <w:u w:val="single"/>
        </w:rPr>
        <w:lastRenderedPageBreak/>
        <w:t>III. Tok obrad Walnego Zgromadzenia</w:t>
      </w:r>
    </w:p>
    <w:p w14:paraId="19919F55" w14:textId="77777777" w:rsidR="00B64B71" w:rsidRPr="00415A85" w:rsidRDefault="00B64B71" w:rsidP="00B64B71">
      <w:pPr>
        <w:jc w:val="both"/>
        <w:rPr>
          <w:rFonts w:ascii="Arial Narrow" w:hAnsi="Arial Narrow"/>
          <w:u w:val="single"/>
        </w:rPr>
      </w:pPr>
    </w:p>
    <w:p w14:paraId="029A4857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Przewodniczący prowadzi obrady</w:t>
      </w:r>
      <w:r>
        <w:rPr>
          <w:rFonts w:ascii="Arial Narrow" w:hAnsi="Arial Narrow"/>
        </w:rPr>
        <w:t xml:space="preserve"> zgodnie z przyjętym porządkiem</w:t>
      </w:r>
      <w:r w:rsidRPr="00143D32">
        <w:rPr>
          <w:rFonts w:ascii="Arial Narrow" w:hAnsi="Arial Narrow"/>
        </w:rPr>
        <w:t xml:space="preserve"> i regulaminem obrad.</w:t>
      </w:r>
    </w:p>
    <w:p w14:paraId="73D5D784" w14:textId="77777777" w:rsidR="00B64B71" w:rsidRDefault="00B64B71" w:rsidP="00B64B71">
      <w:pPr>
        <w:ind w:left="170"/>
        <w:jc w:val="both"/>
        <w:rPr>
          <w:rFonts w:ascii="Arial Narrow" w:hAnsi="Arial Narrow"/>
        </w:rPr>
      </w:pPr>
    </w:p>
    <w:p w14:paraId="6DB9DFB5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Czas przemówie</w:t>
      </w:r>
      <w:r>
        <w:rPr>
          <w:rFonts w:ascii="Arial Narrow" w:hAnsi="Arial Narrow"/>
        </w:rPr>
        <w:t>ń i wypowiedzi</w:t>
      </w:r>
      <w:r w:rsidRPr="00143D32">
        <w:rPr>
          <w:rFonts w:ascii="Arial Narrow" w:hAnsi="Arial Narrow"/>
        </w:rPr>
        <w:t xml:space="preserve"> w dyskusji przewodniczący reguluje w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zależności od liczby mówców.</w:t>
      </w:r>
    </w:p>
    <w:p w14:paraId="0EC82429" w14:textId="77777777" w:rsidR="00B64B71" w:rsidRDefault="00B64B71" w:rsidP="00B64B71">
      <w:pPr>
        <w:jc w:val="both"/>
        <w:rPr>
          <w:rFonts w:ascii="Arial Narrow" w:hAnsi="Arial Narrow"/>
        </w:rPr>
      </w:pPr>
    </w:p>
    <w:p w14:paraId="2F1FE0AF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Uczestnicy mogą zgłaszać wnioski do wszystkich spraw objętych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>porządkiem obrad.</w:t>
      </w:r>
    </w:p>
    <w:p w14:paraId="74FB5E5B" w14:textId="77777777" w:rsidR="00B64B71" w:rsidRDefault="00B64B71" w:rsidP="00B64B71">
      <w:pPr>
        <w:jc w:val="both"/>
        <w:rPr>
          <w:rFonts w:ascii="Arial Narrow" w:hAnsi="Arial Narrow"/>
        </w:rPr>
      </w:pPr>
    </w:p>
    <w:p w14:paraId="6A5FBF85" w14:textId="77777777" w:rsidR="00B64B71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Wnioski zgłoszone w czasie dys</w:t>
      </w:r>
      <w:r>
        <w:rPr>
          <w:rFonts w:ascii="Arial Narrow" w:hAnsi="Arial Narrow"/>
        </w:rPr>
        <w:t>kusji przewodniczący odsyła do k</w:t>
      </w:r>
      <w:r w:rsidRPr="00143D32">
        <w:rPr>
          <w:rFonts w:ascii="Arial Narrow" w:hAnsi="Arial Narrow"/>
        </w:rPr>
        <w:t>omisji</w:t>
      </w:r>
      <w:r>
        <w:rPr>
          <w:rFonts w:ascii="Arial Narrow" w:hAnsi="Arial Narrow"/>
        </w:rPr>
        <w:t xml:space="preserve"> uchwał i wniosków oraz</w:t>
      </w:r>
      <w:r w:rsidRPr="00143D32">
        <w:rPr>
          <w:rFonts w:ascii="Arial Narrow" w:hAnsi="Arial Narrow"/>
        </w:rPr>
        <w:t xml:space="preserve"> poddaje pod głosowanie w kolejności ich zgłaszania, pod</w:t>
      </w:r>
      <w:r>
        <w:rPr>
          <w:rFonts w:ascii="Arial Narrow" w:hAnsi="Arial Narrow"/>
        </w:rPr>
        <w:t xml:space="preserve"> w</w:t>
      </w:r>
      <w:r w:rsidRPr="00143D32">
        <w:rPr>
          <w:rFonts w:ascii="Arial Narrow" w:hAnsi="Arial Narrow"/>
        </w:rPr>
        <w:t>arunkiem</w:t>
      </w:r>
      <w:r>
        <w:rPr>
          <w:rFonts w:ascii="Arial Narrow" w:hAnsi="Arial Narrow"/>
        </w:rPr>
        <w:t>,</w:t>
      </w:r>
      <w:r w:rsidRPr="00143D32">
        <w:rPr>
          <w:rFonts w:ascii="Arial Narrow" w:hAnsi="Arial Narrow"/>
        </w:rPr>
        <w:t xml:space="preserve"> że są zgodne ze Statutem PZW i przepisami prawa.</w:t>
      </w:r>
    </w:p>
    <w:p w14:paraId="764331E5" w14:textId="77777777" w:rsidR="00B64B71" w:rsidRDefault="00B64B71" w:rsidP="00B64B71">
      <w:pPr>
        <w:jc w:val="both"/>
        <w:rPr>
          <w:rFonts w:ascii="Arial Narrow" w:hAnsi="Arial Narrow"/>
        </w:rPr>
      </w:pPr>
    </w:p>
    <w:p w14:paraId="0ADE2391" w14:textId="77777777" w:rsidR="00B64B71" w:rsidRPr="00143D32" w:rsidRDefault="00B64B71" w:rsidP="00B64B71">
      <w:pPr>
        <w:numPr>
          <w:ilvl w:val="0"/>
          <w:numId w:val="17"/>
        </w:num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Wnioski formalne powinny dotyczyć wyłącznie:</w:t>
      </w:r>
    </w:p>
    <w:p w14:paraId="07073172" w14:textId="77777777" w:rsidR="00B64B71" w:rsidRPr="00143D32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ograniczeń czasu przemówień</w:t>
      </w:r>
    </w:p>
    <w:p w14:paraId="3A0085A2" w14:textId="77777777" w:rsidR="00B64B71" w:rsidRPr="00143D32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zamknięcia listy dyskutantów</w:t>
      </w:r>
    </w:p>
    <w:p w14:paraId="41135990" w14:textId="77777777" w:rsidR="00B64B71" w:rsidRPr="00143D32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>
        <w:rPr>
          <w:rFonts w:ascii="Arial Narrow" w:hAnsi="Arial Narrow"/>
        </w:rPr>
        <w:t>przerwania dyskusji</w:t>
      </w:r>
    </w:p>
    <w:p w14:paraId="1E5FCE9E" w14:textId="77777777" w:rsidR="00B64B71" w:rsidRDefault="00B64B71" w:rsidP="00B64B71">
      <w:pPr>
        <w:numPr>
          <w:ilvl w:val="0"/>
          <w:numId w:val="2"/>
        </w:numPr>
        <w:tabs>
          <w:tab w:val="clear" w:pos="825"/>
          <w:tab w:val="left" w:pos="870"/>
        </w:tabs>
        <w:ind w:left="870"/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>zamknięcia listy kandydatów do komi</w:t>
      </w:r>
      <w:r>
        <w:rPr>
          <w:rFonts w:ascii="Arial Narrow" w:hAnsi="Arial Narrow"/>
        </w:rPr>
        <w:t>sji i władz</w:t>
      </w:r>
    </w:p>
    <w:p w14:paraId="5C864D0D" w14:textId="77777777" w:rsidR="00B64B71" w:rsidRPr="00143D32" w:rsidRDefault="00B64B71" w:rsidP="00B64B71">
      <w:pPr>
        <w:jc w:val="both"/>
        <w:rPr>
          <w:rFonts w:ascii="Arial Narrow" w:hAnsi="Arial Narrow"/>
        </w:rPr>
      </w:pPr>
    </w:p>
    <w:p w14:paraId="2746DAC5" w14:textId="77777777" w:rsidR="00B64B71" w:rsidRPr="00415A85" w:rsidRDefault="00B64B71" w:rsidP="00B64B71">
      <w:pPr>
        <w:jc w:val="both"/>
        <w:rPr>
          <w:rFonts w:ascii="Arial Narrow" w:hAnsi="Arial Narrow"/>
          <w:u w:val="single"/>
        </w:rPr>
      </w:pPr>
      <w:r w:rsidRPr="00415A85">
        <w:rPr>
          <w:rFonts w:ascii="Arial Narrow" w:hAnsi="Arial Narrow"/>
          <w:u w:val="single"/>
        </w:rPr>
        <w:t>IV. Dokumentacja Walnego Zgromadzenia</w:t>
      </w:r>
    </w:p>
    <w:p w14:paraId="64437262" w14:textId="77777777" w:rsidR="00B64B71" w:rsidRPr="00143D32" w:rsidRDefault="00B64B71" w:rsidP="00B64B71">
      <w:pPr>
        <w:jc w:val="both"/>
        <w:rPr>
          <w:rFonts w:ascii="Arial Narrow" w:hAnsi="Arial Narrow"/>
        </w:rPr>
      </w:pPr>
    </w:p>
    <w:p w14:paraId="0A8809FF" w14:textId="77777777" w:rsidR="00B64B71" w:rsidRDefault="00B64B71" w:rsidP="00B64B71">
      <w:pPr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Sekretarz walnego z</w:t>
      </w:r>
      <w:r w:rsidRPr="00143D32">
        <w:rPr>
          <w:rFonts w:ascii="Arial Narrow" w:hAnsi="Arial Narrow"/>
        </w:rPr>
        <w:t>gromadzenia sporządza protokół z przebiegu</w:t>
      </w:r>
      <w:r>
        <w:rPr>
          <w:rFonts w:ascii="Arial Narrow" w:hAnsi="Arial Narrow"/>
        </w:rPr>
        <w:t xml:space="preserve"> </w:t>
      </w:r>
      <w:r w:rsidRPr="00143D32">
        <w:rPr>
          <w:rFonts w:ascii="Arial Narrow" w:hAnsi="Arial Narrow"/>
        </w:rPr>
        <w:t xml:space="preserve">obrad, </w:t>
      </w:r>
      <w:r>
        <w:rPr>
          <w:rFonts w:ascii="Arial Narrow" w:hAnsi="Arial Narrow"/>
        </w:rPr>
        <w:t>zawierający w swej treści wyniki głosowania w wyborach i nad podejmowaniem uchwał</w:t>
      </w:r>
      <w:r w:rsidRPr="00143D32">
        <w:rPr>
          <w:rFonts w:ascii="Arial Narrow" w:hAnsi="Arial Narrow"/>
        </w:rPr>
        <w:t>.</w:t>
      </w:r>
    </w:p>
    <w:p w14:paraId="1FF440CC" w14:textId="77777777" w:rsidR="00B64B71" w:rsidRDefault="00B64B71" w:rsidP="00B64B71">
      <w:pPr>
        <w:ind w:left="170"/>
        <w:jc w:val="both"/>
        <w:rPr>
          <w:rFonts w:ascii="Arial Narrow" w:hAnsi="Arial Narrow"/>
        </w:rPr>
      </w:pPr>
    </w:p>
    <w:p w14:paraId="78669EAF" w14:textId="77777777" w:rsidR="00B64B71" w:rsidRPr="00735337" w:rsidRDefault="00B64B71" w:rsidP="00B64B71">
      <w:pPr>
        <w:numPr>
          <w:ilvl w:val="0"/>
          <w:numId w:val="18"/>
        </w:numPr>
        <w:suppressAutoHyphens w:val="0"/>
        <w:jc w:val="both"/>
        <w:rPr>
          <w:rFonts w:ascii="Arial Narrow" w:hAnsi="Arial Narrow" w:cs="Estrangelo Edessa"/>
        </w:rPr>
      </w:pPr>
      <w:r w:rsidRPr="00735337">
        <w:rPr>
          <w:rFonts w:ascii="Arial Narrow" w:hAnsi="Arial Narrow"/>
        </w:rPr>
        <w:t xml:space="preserve">Protokół podpisany przez przewodniczącego i sekretarza sporządza się w 2 egzemplarzach i w ciągu                        </w:t>
      </w:r>
      <w:r w:rsidRPr="00735337">
        <w:rPr>
          <w:rFonts w:ascii="Arial Narrow" w:hAnsi="Arial Narrow" w:cs="Estrangelo Edessa"/>
        </w:rPr>
        <w:t xml:space="preserve">14 dni </w:t>
      </w:r>
      <w:r>
        <w:rPr>
          <w:rFonts w:ascii="Arial Narrow" w:hAnsi="Arial Narrow" w:cs="Estrangelo Edessa"/>
        </w:rPr>
        <w:t>kalendarzowych</w:t>
      </w:r>
      <w:r w:rsidRPr="00735337">
        <w:rPr>
          <w:rFonts w:ascii="Arial Narrow" w:hAnsi="Arial Narrow" w:cs="Estrangelo Edessa"/>
        </w:rPr>
        <w:t xml:space="preserve"> od daty odbycia z</w:t>
      </w:r>
      <w:r w:rsidRPr="00735337">
        <w:rPr>
          <w:rFonts w:ascii="Arial Narrow" w:hAnsi="Arial Narrow"/>
        </w:rPr>
        <w:t>gromadzenia 1 egzemplarz przekazuje do zarządu okręgu wraz                             z pozostałymi dokumentami:</w:t>
      </w:r>
    </w:p>
    <w:p w14:paraId="13E291D8" w14:textId="77777777" w:rsidR="00B64B71" w:rsidRPr="00731730" w:rsidRDefault="00B64B71" w:rsidP="00B64B71">
      <w:pPr>
        <w:suppressAutoHyphens w:val="0"/>
        <w:jc w:val="both"/>
        <w:rPr>
          <w:rFonts w:ascii="Arial Narrow" w:hAnsi="Arial Narrow" w:cs="Arial"/>
        </w:rPr>
      </w:pPr>
    </w:p>
    <w:p w14:paraId="7601BF17" w14:textId="77777777" w:rsidR="00B64B71" w:rsidRPr="003C16EE" w:rsidRDefault="00B64B71" w:rsidP="00B64B71">
      <w:pPr>
        <w:numPr>
          <w:ilvl w:val="0"/>
          <w:numId w:val="19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3C16EE">
        <w:rPr>
          <w:rFonts w:ascii="Arial Narrow" w:hAnsi="Arial Narrow" w:cs="Arial"/>
          <w:lang w:eastAsia="pl-PL"/>
        </w:rPr>
        <w:t xml:space="preserve">protokół z walnego zgromadzenia sprawozdawczo-wyborczego koła </w:t>
      </w:r>
      <w:r>
        <w:rPr>
          <w:rFonts w:ascii="Arial Narrow" w:hAnsi="Arial Narrow" w:cs="Arial"/>
          <w:lang w:eastAsia="pl-PL"/>
        </w:rPr>
        <w:t xml:space="preserve">wraz </w:t>
      </w:r>
      <w:r w:rsidRPr="003C16EE">
        <w:rPr>
          <w:rFonts w:ascii="Arial Narrow" w:hAnsi="Arial Narrow" w:cs="Arial"/>
          <w:lang w:eastAsia="pl-PL"/>
        </w:rPr>
        <w:t xml:space="preserve">z załączonymi protokołami komisji (mandatowej, </w:t>
      </w:r>
      <w:r w:rsidRPr="00735337">
        <w:rPr>
          <w:rFonts w:ascii="Arial Narrow" w:hAnsi="Arial Narrow" w:cs="Arial"/>
          <w:lang w:eastAsia="pl-PL"/>
        </w:rPr>
        <w:t>wyborczej</w:t>
      </w:r>
      <w:r>
        <w:rPr>
          <w:rFonts w:ascii="Arial Narrow" w:hAnsi="Arial Narrow" w:cs="Arial"/>
          <w:lang w:eastAsia="pl-PL"/>
        </w:rPr>
        <w:t xml:space="preserve">, </w:t>
      </w:r>
      <w:r w:rsidRPr="003C16EE">
        <w:rPr>
          <w:rFonts w:ascii="Arial Narrow" w:hAnsi="Arial Narrow" w:cs="Arial"/>
          <w:lang w:eastAsia="pl-PL"/>
        </w:rPr>
        <w:t>uchwał i wniosków),</w:t>
      </w:r>
    </w:p>
    <w:p w14:paraId="3C0CDB54" w14:textId="77777777" w:rsidR="00B64B71" w:rsidRPr="003C16EE" w:rsidRDefault="00B64B71" w:rsidP="00B64B71">
      <w:pPr>
        <w:suppressAutoHyphens w:val="0"/>
        <w:ind w:left="340"/>
        <w:jc w:val="both"/>
        <w:rPr>
          <w:rFonts w:ascii="Arial Narrow" w:hAnsi="Arial Narrow" w:cs="Arial"/>
          <w:lang w:eastAsia="pl-PL"/>
        </w:rPr>
      </w:pPr>
    </w:p>
    <w:p w14:paraId="5446F6A9" w14:textId="77777777" w:rsidR="00B64B71" w:rsidRPr="003C16EE" w:rsidRDefault="00B64B71" w:rsidP="00B64B71">
      <w:pPr>
        <w:numPr>
          <w:ilvl w:val="0"/>
          <w:numId w:val="19"/>
        </w:numPr>
        <w:tabs>
          <w:tab w:val="num" w:pos="340"/>
        </w:tabs>
        <w:suppressAutoHyphens w:val="0"/>
        <w:jc w:val="both"/>
        <w:rPr>
          <w:rFonts w:ascii="Arial Narrow" w:hAnsi="Arial Narrow" w:cs="Arial"/>
          <w:lang w:eastAsia="pl-PL"/>
        </w:rPr>
      </w:pPr>
      <w:r w:rsidRPr="003C16EE">
        <w:rPr>
          <w:rFonts w:ascii="Arial Narrow" w:hAnsi="Arial Narrow" w:cs="Arial"/>
          <w:lang w:eastAsia="pl-PL"/>
        </w:rPr>
        <w:t>lista obecności uczestników zgromadzenia potwierdzona własnoręcznym podpisem,</w:t>
      </w:r>
    </w:p>
    <w:p w14:paraId="4171A6BC" w14:textId="77777777" w:rsidR="00B64B71" w:rsidRPr="003C16EE" w:rsidRDefault="00B64B71" w:rsidP="00B64B71">
      <w:pPr>
        <w:suppressAutoHyphens w:val="0"/>
        <w:jc w:val="both"/>
        <w:rPr>
          <w:rFonts w:ascii="Arial Narrow" w:hAnsi="Arial Narrow" w:cs="Arial"/>
          <w:lang w:eastAsia="pl-PL"/>
        </w:rPr>
      </w:pPr>
    </w:p>
    <w:p w14:paraId="40163F02" w14:textId="77777777" w:rsidR="00B64B71" w:rsidRPr="003C16EE" w:rsidRDefault="00B64B71" w:rsidP="00B64B71">
      <w:pPr>
        <w:numPr>
          <w:ilvl w:val="0"/>
          <w:numId w:val="19"/>
        </w:numPr>
        <w:tabs>
          <w:tab w:val="num" w:pos="340"/>
        </w:tabs>
        <w:suppressAutoHyphens w:val="0"/>
        <w:jc w:val="both"/>
        <w:rPr>
          <w:rFonts w:ascii="Arial Narrow" w:hAnsi="Arial Narrow" w:cs="Arial"/>
          <w:lang w:eastAsia="pl-PL"/>
        </w:rPr>
      </w:pPr>
      <w:r w:rsidRPr="003C16EE">
        <w:rPr>
          <w:rFonts w:ascii="Arial Narrow" w:hAnsi="Arial Narrow" w:cs="Arial"/>
          <w:lang w:eastAsia="pl-PL"/>
        </w:rPr>
        <w:t xml:space="preserve">sprawozdanie: Zarządu, </w:t>
      </w:r>
      <w:r>
        <w:rPr>
          <w:rFonts w:ascii="Arial Narrow" w:hAnsi="Arial Narrow" w:cs="Arial"/>
          <w:lang w:eastAsia="pl-PL"/>
        </w:rPr>
        <w:t xml:space="preserve">Komisji Rewizyjnej, </w:t>
      </w:r>
      <w:r w:rsidRPr="003C16EE">
        <w:rPr>
          <w:rFonts w:ascii="Arial Narrow" w:hAnsi="Arial Narrow" w:cs="Arial"/>
          <w:lang w:eastAsia="pl-PL"/>
        </w:rPr>
        <w:t>Sądu Koleżeńskiego, Rzecznika Dyscyplinarnego</w:t>
      </w:r>
      <w:r>
        <w:rPr>
          <w:rFonts w:ascii="Arial Narrow" w:hAnsi="Arial Narrow" w:cs="Arial"/>
          <w:lang w:eastAsia="pl-PL"/>
        </w:rPr>
        <w:t xml:space="preserve"> Koła                    za 20</w:t>
      </w:r>
      <w:r>
        <w:rPr>
          <w:rFonts w:ascii="Arial Narrow" w:hAnsi="Arial Narrow" w:cs="Arial"/>
          <w:lang w:eastAsia="pl-PL"/>
        </w:rPr>
        <w:t>…..</w:t>
      </w:r>
      <w:r>
        <w:rPr>
          <w:rFonts w:ascii="Arial Narrow" w:hAnsi="Arial Narrow" w:cs="Arial"/>
          <w:lang w:eastAsia="pl-PL"/>
        </w:rPr>
        <w:t xml:space="preserve"> rok.</w:t>
      </w:r>
    </w:p>
    <w:p w14:paraId="307BF8DC" w14:textId="77777777" w:rsidR="00B64B71" w:rsidRPr="003C16EE" w:rsidRDefault="00B64B71" w:rsidP="00B64B71">
      <w:pPr>
        <w:suppressAutoHyphens w:val="0"/>
        <w:ind w:left="708"/>
        <w:rPr>
          <w:rFonts w:ascii="Arial Narrow" w:hAnsi="Arial Narrow" w:cs="Arial"/>
          <w:lang w:eastAsia="pl-PL"/>
        </w:rPr>
      </w:pPr>
    </w:p>
    <w:p w14:paraId="1F06CE31" w14:textId="77777777" w:rsidR="00B64B71" w:rsidRPr="003C16EE" w:rsidRDefault="00B64B71" w:rsidP="00B64B71">
      <w:pPr>
        <w:numPr>
          <w:ilvl w:val="0"/>
          <w:numId w:val="19"/>
        </w:numPr>
        <w:tabs>
          <w:tab w:val="num" w:pos="340"/>
        </w:tabs>
        <w:suppressAutoHyphens w:val="0"/>
        <w:jc w:val="both"/>
        <w:rPr>
          <w:rFonts w:ascii="Arial Narrow" w:hAnsi="Arial Narrow" w:cs="Arial"/>
          <w:lang w:eastAsia="pl-PL"/>
        </w:rPr>
      </w:pPr>
      <w:r w:rsidRPr="003C16EE">
        <w:rPr>
          <w:rFonts w:ascii="Arial Narrow" w:hAnsi="Arial Narrow" w:cs="Arial"/>
          <w:lang w:eastAsia="pl-PL"/>
        </w:rPr>
        <w:t xml:space="preserve">sprawozdanie finansowe </w:t>
      </w:r>
      <w:r>
        <w:rPr>
          <w:rFonts w:ascii="Arial Narrow" w:hAnsi="Arial Narrow" w:cs="Arial"/>
          <w:lang w:eastAsia="pl-PL"/>
        </w:rPr>
        <w:t>zarządu koła za dany rok – 20</w:t>
      </w:r>
      <w:r>
        <w:rPr>
          <w:rFonts w:ascii="Arial Narrow" w:hAnsi="Arial Narrow" w:cs="Arial"/>
          <w:lang w:eastAsia="pl-PL"/>
        </w:rPr>
        <w:t>…..</w:t>
      </w:r>
      <w:r>
        <w:rPr>
          <w:rFonts w:ascii="Arial Narrow" w:hAnsi="Arial Narrow" w:cs="Arial"/>
          <w:lang w:eastAsia="pl-PL"/>
        </w:rPr>
        <w:t>.</w:t>
      </w:r>
    </w:p>
    <w:p w14:paraId="6320DF1A" w14:textId="77777777" w:rsidR="00B64B71" w:rsidRPr="003C16EE" w:rsidRDefault="00B64B71" w:rsidP="00B64B71">
      <w:pPr>
        <w:suppressAutoHyphens w:val="0"/>
        <w:jc w:val="both"/>
        <w:rPr>
          <w:rFonts w:ascii="Arial Narrow" w:hAnsi="Arial Narrow" w:cs="Arial"/>
          <w:lang w:eastAsia="pl-PL"/>
        </w:rPr>
      </w:pPr>
    </w:p>
    <w:p w14:paraId="7F1BD636" w14:textId="77777777" w:rsidR="00B64B71" w:rsidRPr="003C16EE" w:rsidRDefault="00B64B71" w:rsidP="00B64B71">
      <w:pPr>
        <w:numPr>
          <w:ilvl w:val="0"/>
          <w:numId w:val="19"/>
        </w:numPr>
        <w:tabs>
          <w:tab w:val="num" w:pos="340"/>
        </w:tabs>
        <w:suppressAutoHyphens w:val="0"/>
        <w:jc w:val="both"/>
        <w:rPr>
          <w:rFonts w:ascii="Arial Narrow" w:hAnsi="Arial Narrow" w:cs="Arial"/>
          <w:lang w:eastAsia="pl-PL"/>
        </w:rPr>
      </w:pPr>
      <w:r w:rsidRPr="003C16EE">
        <w:rPr>
          <w:rFonts w:ascii="Arial Narrow" w:hAnsi="Arial Narrow" w:cs="Arial"/>
          <w:lang w:eastAsia="pl-PL"/>
        </w:rPr>
        <w:t>zatwierdzony uchwałą plan pracy koła, zawierający zamierzenia w działalności organizacyjnej, sportowej, ochrony i zagospod</w:t>
      </w:r>
      <w:r>
        <w:rPr>
          <w:rFonts w:ascii="Arial Narrow" w:hAnsi="Arial Narrow" w:cs="Arial"/>
          <w:lang w:eastAsia="pl-PL"/>
        </w:rPr>
        <w:t>arowania wód, pracy z młodzieżą – na 20</w:t>
      </w:r>
      <w:r>
        <w:rPr>
          <w:rFonts w:ascii="Arial Narrow" w:hAnsi="Arial Narrow" w:cs="Arial"/>
          <w:lang w:eastAsia="pl-PL"/>
        </w:rPr>
        <w:t>……</w:t>
      </w:r>
    </w:p>
    <w:p w14:paraId="69F5D9CA" w14:textId="77777777" w:rsidR="00B64B71" w:rsidRPr="003C16EE" w:rsidRDefault="00B64B71" w:rsidP="00B64B71">
      <w:pPr>
        <w:suppressAutoHyphens w:val="0"/>
        <w:jc w:val="both"/>
        <w:rPr>
          <w:rFonts w:ascii="Arial Narrow" w:hAnsi="Arial Narrow" w:cs="Arial"/>
          <w:lang w:eastAsia="pl-PL"/>
        </w:rPr>
      </w:pPr>
    </w:p>
    <w:p w14:paraId="17B1041C" w14:textId="77777777" w:rsidR="00B64B71" w:rsidRDefault="00B64B71" w:rsidP="00B64B71">
      <w:pPr>
        <w:numPr>
          <w:ilvl w:val="0"/>
          <w:numId w:val="19"/>
        </w:numPr>
        <w:tabs>
          <w:tab w:val="num" w:pos="340"/>
        </w:tabs>
        <w:suppressAutoHyphens w:val="0"/>
        <w:jc w:val="both"/>
        <w:rPr>
          <w:rFonts w:ascii="Arial Narrow" w:hAnsi="Arial Narrow" w:cs="Arial"/>
          <w:lang w:eastAsia="pl-PL"/>
        </w:rPr>
      </w:pPr>
      <w:r w:rsidRPr="003C16EE">
        <w:rPr>
          <w:rFonts w:ascii="Arial Narrow" w:hAnsi="Arial Narrow" w:cs="Arial"/>
          <w:lang w:eastAsia="pl-PL"/>
        </w:rPr>
        <w:t>zatwierdzony uchwałą preliminarz budżetowy k</w:t>
      </w:r>
      <w:r>
        <w:rPr>
          <w:rFonts w:ascii="Arial Narrow" w:hAnsi="Arial Narrow" w:cs="Arial"/>
          <w:lang w:eastAsia="pl-PL"/>
        </w:rPr>
        <w:t>oła -  na 20</w:t>
      </w:r>
      <w:r>
        <w:rPr>
          <w:rFonts w:ascii="Arial Narrow" w:hAnsi="Arial Narrow" w:cs="Arial"/>
          <w:lang w:eastAsia="pl-PL"/>
        </w:rPr>
        <w:t>…….</w:t>
      </w:r>
    </w:p>
    <w:p w14:paraId="7CF764F5" w14:textId="77777777" w:rsidR="00B64B71" w:rsidRPr="008118E9" w:rsidRDefault="00B64B71" w:rsidP="00B64B71">
      <w:pPr>
        <w:suppressAutoHyphens w:val="0"/>
        <w:jc w:val="both"/>
        <w:rPr>
          <w:rFonts w:ascii="Arial Narrow" w:hAnsi="Arial Narrow" w:cs="Arial"/>
          <w:lang w:eastAsia="pl-PL"/>
        </w:rPr>
      </w:pPr>
    </w:p>
    <w:p w14:paraId="39E91373" w14:textId="77777777" w:rsidR="00B64B71" w:rsidRPr="003C16EE" w:rsidRDefault="00B64B71" w:rsidP="00B64B71">
      <w:pPr>
        <w:numPr>
          <w:ilvl w:val="0"/>
          <w:numId w:val="19"/>
        </w:numPr>
        <w:tabs>
          <w:tab w:val="num" w:pos="340"/>
        </w:tabs>
        <w:suppressAutoHyphens w:val="0"/>
        <w:jc w:val="both"/>
        <w:rPr>
          <w:rFonts w:ascii="Arial Narrow" w:hAnsi="Arial Narrow" w:cs="Arial"/>
          <w:lang w:eastAsia="pl-PL"/>
        </w:rPr>
      </w:pPr>
      <w:r w:rsidRPr="003C16EE">
        <w:rPr>
          <w:rFonts w:ascii="Arial Narrow" w:hAnsi="Arial Narrow" w:cs="Arial"/>
          <w:lang w:eastAsia="pl-PL"/>
        </w:rPr>
        <w:t>uchwały, wnioski i postulaty kierowane do ZG i ZO,</w:t>
      </w:r>
    </w:p>
    <w:p w14:paraId="3D9BF3C6" w14:textId="77777777" w:rsidR="00B64B71" w:rsidRPr="003C16EE" w:rsidRDefault="00B64B71" w:rsidP="00B64B71">
      <w:pPr>
        <w:suppressAutoHyphens w:val="0"/>
        <w:rPr>
          <w:rFonts w:ascii="Arial Narrow" w:hAnsi="Arial Narrow" w:cs="Arial"/>
          <w:lang w:eastAsia="pl-PL"/>
        </w:rPr>
      </w:pPr>
    </w:p>
    <w:p w14:paraId="22E3DA55" w14:textId="77777777" w:rsidR="00B64B71" w:rsidRDefault="00B64B71" w:rsidP="00B64B71">
      <w:pPr>
        <w:jc w:val="both"/>
        <w:rPr>
          <w:rFonts w:ascii="Arial Narrow" w:hAnsi="Arial Narrow" w:cs="Estrangelo Edessa"/>
          <w:sz w:val="22"/>
          <w:szCs w:val="22"/>
        </w:rPr>
      </w:pPr>
    </w:p>
    <w:p w14:paraId="1A3BBBD5" w14:textId="77777777" w:rsidR="00B64B71" w:rsidRPr="00143D32" w:rsidRDefault="00B64B71" w:rsidP="00B64B71">
      <w:pPr>
        <w:numPr>
          <w:ilvl w:val="0"/>
          <w:numId w:val="2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Egzemplarz protokołu wraz z załączonymi do niego protokółami k</w:t>
      </w:r>
      <w:r w:rsidRPr="00143D32">
        <w:rPr>
          <w:rFonts w:ascii="Arial Narrow" w:hAnsi="Arial Narrow"/>
        </w:rPr>
        <w:t xml:space="preserve">omisji </w:t>
      </w:r>
      <w:r>
        <w:rPr>
          <w:rFonts w:ascii="Arial Narrow" w:hAnsi="Arial Narrow"/>
        </w:rPr>
        <w:t xml:space="preserve">oraz uchwałami </w:t>
      </w:r>
      <w:r w:rsidRPr="00143D32">
        <w:rPr>
          <w:rFonts w:ascii="Arial Narrow" w:hAnsi="Arial Narrow"/>
        </w:rPr>
        <w:t>i innymi dokumentami Walnego Zgromad</w:t>
      </w:r>
      <w:r>
        <w:rPr>
          <w:rFonts w:ascii="Arial Narrow" w:hAnsi="Arial Narrow"/>
        </w:rPr>
        <w:t>zenia przechowuje się w aktach k</w:t>
      </w:r>
      <w:r w:rsidRPr="00143D32">
        <w:rPr>
          <w:rFonts w:ascii="Arial Narrow" w:hAnsi="Arial Narrow"/>
        </w:rPr>
        <w:t>ołach.</w:t>
      </w:r>
    </w:p>
    <w:p w14:paraId="00A1A2C4" w14:textId="77777777" w:rsidR="00B64B71" w:rsidRPr="00143D32" w:rsidRDefault="00B64B71" w:rsidP="00B64B71">
      <w:pPr>
        <w:jc w:val="both"/>
        <w:rPr>
          <w:rFonts w:ascii="Arial Narrow" w:hAnsi="Arial Narrow"/>
        </w:rPr>
      </w:pPr>
    </w:p>
    <w:p w14:paraId="53EDD826" w14:textId="77777777" w:rsidR="00B64B71" w:rsidRPr="00143D32" w:rsidRDefault="00B64B71" w:rsidP="00B64B71">
      <w:pPr>
        <w:jc w:val="both"/>
        <w:rPr>
          <w:rFonts w:ascii="Arial Narrow" w:hAnsi="Arial Narrow"/>
        </w:rPr>
      </w:pPr>
      <w:r w:rsidRPr="00143D32">
        <w:rPr>
          <w:rFonts w:ascii="Arial Narrow" w:hAnsi="Arial Narrow"/>
        </w:rPr>
        <w:t xml:space="preserve">    </w:t>
      </w:r>
    </w:p>
    <w:p w14:paraId="668A0451" w14:textId="77777777" w:rsidR="00B64B71" w:rsidRDefault="00B64B71" w:rsidP="00B64B71"/>
    <w:p w14:paraId="57D48CEA" w14:textId="77777777" w:rsidR="00B64B71" w:rsidRDefault="00B64B71" w:rsidP="00B64B71">
      <w:pPr>
        <w:rPr>
          <w:b/>
          <w:bCs/>
          <w:sz w:val="28"/>
        </w:rPr>
      </w:pPr>
    </w:p>
    <w:p w14:paraId="102EBFA8" w14:textId="77777777" w:rsidR="00B64B71" w:rsidRPr="00FB640E" w:rsidRDefault="00B64B71" w:rsidP="00B64B71">
      <w:pPr>
        <w:rPr>
          <w:sz w:val="20"/>
          <w:szCs w:val="20"/>
        </w:rPr>
      </w:pPr>
    </w:p>
    <w:p w14:paraId="33C2626B" w14:textId="77777777" w:rsidR="00B64B71" w:rsidRDefault="00B64B71" w:rsidP="00B64B71">
      <w:pPr>
        <w:jc w:val="right"/>
      </w:pPr>
      <w:r>
        <w:t xml:space="preserve">                                                                                             </w:t>
      </w:r>
    </w:p>
    <w:p w14:paraId="43467D76" w14:textId="77777777" w:rsidR="00B64B71" w:rsidRDefault="00B64B71" w:rsidP="00B64B71">
      <w:pPr>
        <w:ind w:left="80"/>
      </w:pPr>
      <w:r>
        <w:rPr>
          <w:b/>
          <w:bCs/>
          <w:i/>
          <w:sz w:val="18"/>
          <w:szCs w:val="18"/>
        </w:rPr>
        <w:t>(pieczęć)</w:t>
      </w:r>
    </w:p>
    <w:p w14:paraId="0247E280" w14:textId="0FCB3C20" w:rsidR="00B64B71" w:rsidRDefault="00B64B71" w:rsidP="00B64B71">
      <w:pPr>
        <w:spacing w:before="740"/>
        <w:ind w:left="120"/>
        <w:jc w:val="center"/>
      </w:pPr>
      <w:r>
        <w:t>UCHWAŁA NR ...../20……</w:t>
      </w:r>
    </w:p>
    <w:p w14:paraId="1AC8F8AE" w14:textId="77777777" w:rsidR="00B64B71" w:rsidRDefault="00B64B71" w:rsidP="00B64B71">
      <w:pPr>
        <w:spacing w:before="280"/>
        <w:jc w:val="center"/>
      </w:pPr>
      <w:r>
        <w:t>Walnego Zgromadzenia sprawozdawczego członków Koła PZW</w:t>
      </w:r>
    </w:p>
    <w:p w14:paraId="2AF8FD30" w14:textId="77777777" w:rsidR="00B64B71" w:rsidRDefault="00B64B71" w:rsidP="00B64B71">
      <w:pPr>
        <w:spacing w:before="280"/>
        <w:jc w:val="center"/>
      </w:pPr>
      <w:r>
        <w:t>....................................................... w ...................................</w:t>
      </w:r>
    </w:p>
    <w:p w14:paraId="2D15D9FA" w14:textId="77777777" w:rsidR="00B64B71" w:rsidRDefault="00B64B71" w:rsidP="00B64B71">
      <w:pPr>
        <w:jc w:val="center"/>
      </w:pPr>
    </w:p>
    <w:p w14:paraId="3A5826DC" w14:textId="691062D9" w:rsidR="00B64B71" w:rsidRDefault="00B64B71" w:rsidP="00B64B71">
      <w:pPr>
        <w:jc w:val="center"/>
      </w:pPr>
      <w:r>
        <w:t>z dnia …………………………. 20……  r.</w:t>
      </w:r>
    </w:p>
    <w:p w14:paraId="62D793FF" w14:textId="77777777" w:rsidR="00B64B71" w:rsidRDefault="00B64B71" w:rsidP="00B64B71">
      <w:pPr>
        <w:spacing w:before="280"/>
        <w:jc w:val="center"/>
      </w:pPr>
      <w:r>
        <w:rPr>
          <w:i/>
          <w:iCs/>
        </w:rPr>
        <w:t>w sprawie zatwierdzenia sprawozdania z działalności Komisji Rewizyjnej</w:t>
      </w:r>
    </w:p>
    <w:p w14:paraId="035581D2" w14:textId="77777777" w:rsidR="00B64B71" w:rsidRDefault="00B64B71" w:rsidP="00B64B71">
      <w:pPr>
        <w:pStyle w:val="Bezodstpw"/>
      </w:pPr>
    </w:p>
    <w:p w14:paraId="02620326" w14:textId="77777777" w:rsidR="00B64B71" w:rsidRDefault="00B64B71" w:rsidP="00B64B71">
      <w:pPr>
        <w:pStyle w:val="Bezodstpw"/>
        <w:jc w:val="center"/>
      </w:pPr>
    </w:p>
    <w:p w14:paraId="051F8294" w14:textId="77777777" w:rsidR="00B64B71" w:rsidRDefault="00B64B71" w:rsidP="00B64B71">
      <w:pPr>
        <w:pStyle w:val="Bezodstpw"/>
        <w:jc w:val="center"/>
      </w:pPr>
    </w:p>
    <w:p w14:paraId="24E11CF8" w14:textId="77777777" w:rsidR="00B64B71" w:rsidRDefault="00B64B71" w:rsidP="00B64B71">
      <w:pPr>
        <w:pStyle w:val="Bezodstpw"/>
        <w:jc w:val="center"/>
      </w:pPr>
      <w:r>
        <w:t>§1</w:t>
      </w:r>
    </w:p>
    <w:p w14:paraId="6B211F36" w14:textId="77777777" w:rsidR="00B64B71" w:rsidRDefault="00B64B71" w:rsidP="00B64B71">
      <w:pPr>
        <w:pStyle w:val="Bezodstpw"/>
      </w:pPr>
    </w:p>
    <w:p w14:paraId="70B7565C" w14:textId="5B4FC7C7" w:rsidR="00B64B71" w:rsidRDefault="00B64B71" w:rsidP="00B64B71">
      <w:pPr>
        <w:pStyle w:val="Bezodstpw"/>
      </w:pPr>
      <w:r>
        <w:rPr>
          <w:b/>
          <w:bCs/>
        </w:rPr>
        <w:t>Na podstawie § 55 pkt. 1 Statutu Polskiego Związku Wędkarskiego z dn. 15 marca 2017 r. Walne Zgromadzenie sprawozdawcze Koła PZW ……………............................................. zatwierdza sprawozdanie Komisji Rewizyjnej Koła z działalności w 20…… r.</w:t>
      </w:r>
    </w:p>
    <w:p w14:paraId="4478F3B1" w14:textId="77777777" w:rsidR="00B64B71" w:rsidRDefault="00B64B71" w:rsidP="00B64B71">
      <w:pPr>
        <w:pStyle w:val="Bezodstpw"/>
        <w:jc w:val="center"/>
        <w:rPr>
          <w:b/>
          <w:bCs/>
        </w:rPr>
      </w:pPr>
    </w:p>
    <w:p w14:paraId="6F29B945" w14:textId="77777777" w:rsidR="00B64B71" w:rsidRDefault="00B64B71" w:rsidP="00B64B71">
      <w:pPr>
        <w:pStyle w:val="Bezodstpw"/>
        <w:jc w:val="center"/>
        <w:rPr>
          <w:b/>
          <w:bCs/>
        </w:rPr>
      </w:pPr>
    </w:p>
    <w:p w14:paraId="2EB58274" w14:textId="77777777" w:rsidR="00B64B71" w:rsidRDefault="00B64B71" w:rsidP="00B64B71">
      <w:pPr>
        <w:pStyle w:val="Bezodstpw"/>
        <w:jc w:val="center"/>
      </w:pPr>
      <w:r>
        <w:t>§2</w:t>
      </w:r>
    </w:p>
    <w:p w14:paraId="045A75AF" w14:textId="77777777" w:rsidR="00B64B71" w:rsidRDefault="00B64B71" w:rsidP="00B64B71">
      <w:pPr>
        <w:pStyle w:val="Bezodstpw"/>
        <w:rPr>
          <w:b/>
          <w:bCs/>
        </w:rPr>
      </w:pPr>
    </w:p>
    <w:p w14:paraId="1D617060" w14:textId="77777777" w:rsidR="00B64B71" w:rsidRDefault="00B64B71" w:rsidP="00B64B71">
      <w:pPr>
        <w:pStyle w:val="Bezodstpw"/>
        <w:rPr>
          <w:b/>
          <w:bCs/>
        </w:rPr>
      </w:pPr>
    </w:p>
    <w:p w14:paraId="3E20D663" w14:textId="77777777" w:rsidR="00B64B71" w:rsidRDefault="00B64B71" w:rsidP="00B64B71">
      <w:pPr>
        <w:pStyle w:val="Bezodstpw"/>
      </w:pPr>
      <w:r>
        <w:rPr>
          <w:b/>
          <w:bCs/>
        </w:rPr>
        <w:t>Uchwała wchodzi w życie z dniem podjęcia.</w:t>
      </w:r>
    </w:p>
    <w:p w14:paraId="0CCD60B2" w14:textId="77777777" w:rsidR="00B64B71" w:rsidRDefault="00B64B71" w:rsidP="00B64B71">
      <w:pPr>
        <w:pStyle w:val="Bezodstpw"/>
      </w:pPr>
    </w:p>
    <w:p w14:paraId="3E034024" w14:textId="77777777" w:rsidR="00B64B71" w:rsidRDefault="00B64B71" w:rsidP="00B64B71">
      <w:pPr>
        <w:pStyle w:val="Bezodstpw"/>
      </w:pPr>
    </w:p>
    <w:p w14:paraId="1DC076C1" w14:textId="77777777" w:rsidR="00B64B71" w:rsidRDefault="00B64B71" w:rsidP="00B64B71">
      <w:pPr>
        <w:pStyle w:val="Bezodstpw"/>
      </w:pPr>
    </w:p>
    <w:p w14:paraId="7B987D23" w14:textId="77777777" w:rsidR="00B64B71" w:rsidRDefault="00B64B71" w:rsidP="00B64B71">
      <w:pPr>
        <w:pStyle w:val="Bezodstpw"/>
      </w:pPr>
      <w:r>
        <w:t>PRZEWODNICZĄCY KOMISJI</w:t>
      </w:r>
      <w:r>
        <w:tab/>
        <w:t xml:space="preserve">                                                                                 PRZEWODNICZĄCY            UCHWAŁ I WNIOSKÓW     </w:t>
      </w:r>
      <w:r>
        <w:tab/>
        <w:t xml:space="preserve">                                                                                     WALNEGO  </w:t>
      </w:r>
      <w:r>
        <w:rPr>
          <w:bCs/>
        </w:rPr>
        <w:t>ZGROMADZENIA</w:t>
      </w:r>
    </w:p>
    <w:p w14:paraId="24059C4E" w14:textId="77777777" w:rsidR="00B64B71" w:rsidRDefault="00B64B71" w:rsidP="00B64B71">
      <w:pPr>
        <w:spacing w:before="280"/>
        <w:ind w:left="3080"/>
        <w:rPr>
          <w:b/>
          <w:bCs/>
        </w:rPr>
      </w:pPr>
    </w:p>
    <w:p w14:paraId="064A2818" w14:textId="77777777" w:rsidR="00B64B71" w:rsidRDefault="00B64B71" w:rsidP="00B64B71">
      <w:pPr>
        <w:spacing w:before="280"/>
      </w:pPr>
      <w:r>
        <w:rPr>
          <w:b/>
          <w:bCs/>
        </w:rPr>
        <w:t>(podpis)  ................................                                                                                                            (podpis) …………………….</w:t>
      </w:r>
    </w:p>
    <w:p w14:paraId="65F0C655" w14:textId="77777777" w:rsidR="00B64B71" w:rsidRDefault="00B64B71" w:rsidP="00B64B71"/>
    <w:p w14:paraId="62AF8C58" w14:textId="77777777" w:rsidR="00B64B71" w:rsidRPr="004B53C3" w:rsidRDefault="00B64B71" w:rsidP="00B64B71">
      <w:pPr>
        <w:spacing w:line="480" w:lineRule="auto"/>
        <w:ind w:left="3540"/>
      </w:pPr>
    </w:p>
    <w:p w14:paraId="03A7E98F" w14:textId="77777777" w:rsidR="00B64B71" w:rsidRPr="004B53C3" w:rsidRDefault="00B64B71" w:rsidP="00B64B71"/>
    <w:p w14:paraId="5BB7C167" w14:textId="77777777" w:rsidR="00B64B71" w:rsidRPr="004B53C3" w:rsidRDefault="00B64B71" w:rsidP="00B64B71">
      <w:r w:rsidRPr="004B53C3">
        <w:t xml:space="preserve">                                                         </w:t>
      </w:r>
    </w:p>
    <w:p w14:paraId="33837DEF" w14:textId="77777777" w:rsidR="00B64B71" w:rsidRPr="004B53C3" w:rsidRDefault="00B64B71" w:rsidP="00B64B71"/>
    <w:p w14:paraId="56831AC8" w14:textId="77777777" w:rsidR="00B64B71" w:rsidRPr="004B53C3" w:rsidRDefault="00B64B71" w:rsidP="00B64B71"/>
    <w:p w14:paraId="7EA74624" w14:textId="77777777" w:rsidR="00B64B71" w:rsidRPr="004B53C3" w:rsidRDefault="00B64B71" w:rsidP="00B64B71"/>
    <w:p w14:paraId="69450C49" w14:textId="6D51CE96" w:rsidR="00B64B71" w:rsidRDefault="00B64B71"/>
    <w:p w14:paraId="51A317F1" w14:textId="77777777" w:rsidR="00B64B71" w:rsidRDefault="00B64B71" w:rsidP="00B64B71">
      <w:pPr>
        <w:jc w:val="right"/>
      </w:pPr>
      <w:r>
        <w:rPr>
          <w:b/>
          <w:bCs/>
          <w:sz w:val="18"/>
          <w:szCs w:val="18"/>
          <w:lang w:eastAsia="pl-PL"/>
        </w:rPr>
        <w:lastRenderedPageBreak/>
        <w:tab/>
      </w:r>
      <w:r>
        <w:rPr>
          <w:b/>
          <w:bCs/>
          <w:sz w:val="18"/>
          <w:szCs w:val="18"/>
          <w:lang w:eastAsia="pl-PL"/>
        </w:rPr>
        <w:tab/>
      </w:r>
      <w:r>
        <w:rPr>
          <w:b/>
          <w:bCs/>
          <w:sz w:val="18"/>
          <w:szCs w:val="18"/>
          <w:lang w:eastAsia="pl-PL"/>
        </w:rPr>
        <w:tab/>
      </w:r>
      <w:r>
        <w:rPr>
          <w:i/>
          <w:color w:val="FF0000"/>
          <w:lang w:eastAsia="pl-PL"/>
        </w:rPr>
        <w:t xml:space="preserve"> </w:t>
      </w:r>
    </w:p>
    <w:p w14:paraId="78DA58FB" w14:textId="77777777" w:rsidR="00B64B71" w:rsidRDefault="00B64B71" w:rsidP="00B64B71">
      <w:pPr>
        <w:rPr>
          <w:b/>
          <w:bCs/>
          <w:i/>
          <w:sz w:val="18"/>
          <w:szCs w:val="18"/>
          <w:lang w:eastAsia="pl-PL"/>
        </w:rPr>
      </w:pPr>
    </w:p>
    <w:p w14:paraId="6B948C9E" w14:textId="77777777" w:rsidR="00B64B71" w:rsidRDefault="00B64B71" w:rsidP="00B64B71">
      <w:r>
        <w:rPr>
          <w:b/>
          <w:bCs/>
          <w:i/>
          <w:sz w:val="18"/>
          <w:szCs w:val="18"/>
          <w:lang w:eastAsia="pl-PL"/>
        </w:rPr>
        <w:t>(pieczęć)</w:t>
      </w:r>
    </w:p>
    <w:p w14:paraId="3CE377EB" w14:textId="5A1E0C04" w:rsidR="00B64B71" w:rsidRDefault="00B64B71" w:rsidP="00B64B71">
      <w:pPr>
        <w:spacing w:before="760"/>
        <w:ind w:left="3720"/>
      </w:pPr>
      <w:r>
        <w:rPr>
          <w:lang w:eastAsia="pl-PL"/>
        </w:rPr>
        <w:t xml:space="preserve">UCHWAŁA Nr ...../20……     </w:t>
      </w:r>
    </w:p>
    <w:p w14:paraId="7D7C4936" w14:textId="77777777" w:rsidR="00B64B71" w:rsidRDefault="00B64B71" w:rsidP="00B64B71">
      <w:pPr>
        <w:jc w:val="center"/>
      </w:pPr>
      <w:r>
        <w:rPr>
          <w:lang w:eastAsia="pl-PL"/>
        </w:rPr>
        <w:t>Walnego Zgromadzenia sprawozdawczego członków Koła PZW</w:t>
      </w:r>
    </w:p>
    <w:p w14:paraId="24118A77" w14:textId="77777777" w:rsidR="00B64B71" w:rsidRDefault="00B64B71" w:rsidP="00B64B71">
      <w:pPr>
        <w:jc w:val="center"/>
      </w:pPr>
      <w:r>
        <w:t>........................................</w:t>
      </w:r>
      <w:r>
        <w:rPr>
          <w:lang w:eastAsia="pl-PL"/>
        </w:rPr>
        <w:t xml:space="preserve"> w</w:t>
      </w:r>
      <w:r>
        <w:t xml:space="preserve"> .................................</w:t>
      </w:r>
    </w:p>
    <w:p w14:paraId="4FF9B5CC" w14:textId="31566CAA" w:rsidR="00B64B71" w:rsidRDefault="00B64B71" w:rsidP="00B64B71">
      <w:pPr>
        <w:jc w:val="center"/>
      </w:pPr>
      <w:r>
        <w:rPr>
          <w:lang w:eastAsia="pl-PL"/>
        </w:rPr>
        <w:t>z dnia</w:t>
      </w:r>
      <w:r>
        <w:t xml:space="preserve"> .......................... 20….. </w:t>
      </w:r>
      <w:r>
        <w:rPr>
          <w:lang w:eastAsia="pl-PL"/>
        </w:rPr>
        <w:t>r.</w:t>
      </w:r>
    </w:p>
    <w:p w14:paraId="39C02049" w14:textId="77777777" w:rsidR="00B64B71" w:rsidRDefault="00B64B71" w:rsidP="00B64B71">
      <w:pPr>
        <w:jc w:val="center"/>
        <w:rPr>
          <w:i/>
          <w:iCs/>
          <w:lang w:eastAsia="pl-PL"/>
        </w:rPr>
      </w:pPr>
    </w:p>
    <w:p w14:paraId="1AA36DCF" w14:textId="347CAE63" w:rsidR="00B64B71" w:rsidRDefault="00B64B71" w:rsidP="00B64B71">
      <w:pPr>
        <w:jc w:val="center"/>
      </w:pPr>
      <w:r>
        <w:rPr>
          <w:i/>
          <w:iCs/>
          <w:lang w:eastAsia="pl-PL"/>
        </w:rPr>
        <w:t>w sprawie przyjęcia planu pracy na</w:t>
      </w:r>
      <w:r>
        <w:rPr>
          <w:i/>
          <w:iCs/>
        </w:rPr>
        <w:t xml:space="preserve"> 20….. </w:t>
      </w:r>
      <w:r>
        <w:rPr>
          <w:i/>
          <w:iCs/>
          <w:lang w:eastAsia="pl-PL"/>
        </w:rPr>
        <w:t>rok</w:t>
      </w:r>
    </w:p>
    <w:p w14:paraId="0AB85726" w14:textId="77777777" w:rsidR="00B64B71" w:rsidRDefault="00B64B71" w:rsidP="00B64B71">
      <w:pPr>
        <w:rPr>
          <w:i/>
          <w:iCs/>
          <w:lang w:eastAsia="pl-PL"/>
        </w:rPr>
      </w:pPr>
    </w:p>
    <w:p w14:paraId="5CF40214" w14:textId="77777777" w:rsidR="00B64B71" w:rsidRDefault="00B64B71" w:rsidP="00B64B71">
      <w:pPr>
        <w:rPr>
          <w:i/>
          <w:iCs/>
          <w:lang w:eastAsia="pl-PL"/>
        </w:rPr>
      </w:pPr>
    </w:p>
    <w:p w14:paraId="180098BA" w14:textId="77777777" w:rsidR="00B64B71" w:rsidRDefault="00B64B71" w:rsidP="00B64B71">
      <w:pPr>
        <w:pStyle w:val="Bezodstpw"/>
        <w:jc w:val="center"/>
      </w:pPr>
      <w:r>
        <w:t>§1</w:t>
      </w:r>
    </w:p>
    <w:p w14:paraId="69EFDAC7" w14:textId="77777777" w:rsidR="00B64B71" w:rsidRDefault="00B64B71" w:rsidP="00B64B71">
      <w:pPr>
        <w:pStyle w:val="Bezodstpw"/>
        <w:jc w:val="center"/>
      </w:pPr>
    </w:p>
    <w:p w14:paraId="31A901E0" w14:textId="0E04DB4F" w:rsidR="00B64B71" w:rsidRDefault="00B64B71" w:rsidP="00B64B71">
      <w:r>
        <w:rPr>
          <w:b/>
          <w:bCs/>
        </w:rPr>
        <w:t xml:space="preserve">Na podstawie § 55 pkt. 6 Statutu Polskiego Związku Wędkarskiego z dn. 15 marca 2017 r. Walne Zgromadzenie sprawozdawcze Koła PZW ……………..............................................  postanawia przyjęć plan pracy na </w:t>
      </w:r>
      <w:r w:rsidRPr="0009287B">
        <w:rPr>
          <w:bCs/>
        </w:rPr>
        <w:t>20</w:t>
      </w:r>
      <w:r>
        <w:rPr>
          <w:bCs/>
        </w:rPr>
        <w:t>……</w:t>
      </w:r>
      <w:r>
        <w:rPr>
          <w:b/>
          <w:bCs/>
        </w:rPr>
        <w:t xml:space="preserve">  rok, stanowiący załącznik do niniejszej uchwały.</w:t>
      </w:r>
    </w:p>
    <w:p w14:paraId="3BB9B256" w14:textId="77777777" w:rsidR="00B64B71" w:rsidRDefault="00B64B71" w:rsidP="00B64B71">
      <w:pPr>
        <w:pStyle w:val="Bezodstpw"/>
      </w:pPr>
    </w:p>
    <w:p w14:paraId="5DFB5D6A" w14:textId="77777777" w:rsidR="00B64B71" w:rsidRDefault="00B64B71" w:rsidP="00B64B71">
      <w:pPr>
        <w:pStyle w:val="Bezodstpw"/>
        <w:jc w:val="center"/>
      </w:pPr>
      <w:r>
        <w:t>§2</w:t>
      </w:r>
    </w:p>
    <w:p w14:paraId="0F3B92FD" w14:textId="77777777" w:rsidR="00B64B71" w:rsidRDefault="00B64B71" w:rsidP="00B64B71">
      <w:pPr>
        <w:pStyle w:val="Bezodstpw"/>
      </w:pPr>
    </w:p>
    <w:p w14:paraId="7B82A177" w14:textId="77777777" w:rsidR="00B64B71" w:rsidRDefault="00B64B71" w:rsidP="00B64B71">
      <w:pPr>
        <w:pStyle w:val="Bezodstpw"/>
      </w:pPr>
      <w:r>
        <w:rPr>
          <w:b/>
          <w:bCs/>
        </w:rPr>
        <w:t>Uchwała wchodzi w życie z dniem jej podjęcia.</w:t>
      </w:r>
    </w:p>
    <w:p w14:paraId="75DBB037" w14:textId="77777777" w:rsidR="004B08AF" w:rsidRDefault="004B08AF" w:rsidP="004B08AF">
      <w:pPr>
        <w:pStyle w:val="Bezodstpw"/>
      </w:pPr>
    </w:p>
    <w:p w14:paraId="230237AF" w14:textId="77777777" w:rsidR="004B08AF" w:rsidRDefault="004B08AF" w:rsidP="004B08AF">
      <w:pPr>
        <w:pStyle w:val="Bezodstpw"/>
      </w:pPr>
    </w:p>
    <w:p w14:paraId="699916CB" w14:textId="77777777" w:rsidR="004B08AF" w:rsidRDefault="004B08AF" w:rsidP="004B08AF">
      <w:pPr>
        <w:pStyle w:val="Bezodstpw"/>
      </w:pPr>
    </w:p>
    <w:p w14:paraId="44913DB7" w14:textId="77777777" w:rsidR="004B08AF" w:rsidRDefault="004B08AF" w:rsidP="004B08AF">
      <w:pPr>
        <w:pStyle w:val="Bezodstpw"/>
      </w:pPr>
    </w:p>
    <w:p w14:paraId="07EDFA6B" w14:textId="77777777" w:rsidR="004B08AF" w:rsidRDefault="004B08AF" w:rsidP="004B08AF">
      <w:pPr>
        <w:pStyle w:val="Bezodstpw"/>
      </w:pPr>
    </w:p>
    <w:p w14:paraId="7D58C02F" w14:textId="12F97AF0" w:rsidR="004B08AF" w:rsidRDefault="004B08AF" w:rsidP="004B08AF">
      <w:pPr>
        <w:pStyle w:val="Bezodstpw"/>
      </w:pPr>
      <w:r>
        <w:t>PRZEWODNICZĄCY KOMISJI</w:t>
      </w:r>
      <w:r>
        <w:tab/>
        <w:t xml:space="preserve">   </w:t>
      </w:r>
      <w:r>
        <w:t xml:space="preserve">                                      </w:t>
      </w:r>
      <w:r>
        <w:t xml:space="preserve">PRZEWODNICZĄCY            </w:t>
      </w:r>
    </w:p>
    <w:p w14:paraId="50D1B878" w14:textId="77777777" w:rsidR="004B08AF" w:rsidRDefault="004B08AF" w:rsidP="004B08AF">
      <w:pPr>
        <w:pStyle w:val="Bezodstpw"/>
      </w:pPr>
      <w:r>
        <w:t xml:space="preserve">UCHWAŁ I WNIOSKÓW     </w:t>
      </w:r>
      <w:r>
        <w:t xml:space="preserve">                                              </w:t>
      </w:r>
      <w:r>
        <w:t xml:space="preserve">WALNEGO  </w:t>
      </w:r>
      <w:r>
        <w:rPr>
          <w:bCs/>
        </w:rPr>
        <w:t>ZGROMADZENIA</w:t>
      </w:r>
    </w:p>
    <w:p w14:paraId="189EB4EE" w14:textId="77777777" w:rsidR="004B08AF" w:rsidRDefault="004B08AF" w:rsidP="004B08AF">
      <w:pPr>
        <w:pStyle w:val="Bezodstpw"/>
        <w:jc w:val="both"/>
      </w:pPr>
      <w:r>
        <w:tab/>
        <w:t xml:space="preserve">                                                                                     </w:t>
      </w:r>
    </w:p>
    <w:p w14:paraId="1B8FC011" w14:textId="77777777" w:rsidR="004B08AF" w:rsidRDefault="004B08AF" w:rsidP="004B08AF">
      <w:pPr>
        <w:spacing w:before="280"/>
        <w:ind w:left="3080"/>
        <w:rPr>
          <w:b/>
          <w:bCs/>
        </w:rPr>
      </w:pPr>
    </w:p>
    <w:p w14:paraId="74C80917" w14:textId="77777777" w:rsidR="004B08AF" w:rsidRDefault="004B08AF" w:rsidP="004B08AF">
      <w:pPr>
        <w:spacing w:before="280"/>
      </w:pPr>
      <w:r>
        <w:rPr>
          <w:b/>
          <w:bCs/>
        </w:rPr>
        <w:t xml:space="preserve">(podpis)  ................................        </w:t>
      </w:r>
      <w:r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</w:t>
      </w:r>
      <w:r>
        <w:rPr>
          <w:b/>
          <w:bCs/>
        </w:rPr>
        <w:t xml:space="preserve">  </w:t>
      </w:r>
      <w:r>
        <w:rPr>
          <w:b/>
          <w:bCs/>
        </w:rPr>
        <w:t xml:space="preserve">(podpis) …………………….                                                                                              </w:t>
      </w:r>
    </w:p>
    <w:p w14:paraId="688EF862" w14:textId="77777777" w:rsidR="00B64B71" w:rsidRDefault="00B64B71" w:rsidP="00B64B71">
      <w:pPr>
        <w:spacing w:before="760"/>
        <w:ind w:left="120"/>
      </w:pPr>
      <w:r>
        <w:rPr>
          <w:b/>
          <w:bCs/>
          <w:sz w:val="18"/>
          <w:szCs w:val="18"/>
        </w:rPr>
        <w:t>.</w:t>
      </w:r>
    </w:p>
    <w:p w14:paraId="2BCF07A2" w14:textId="77777777" w:rsidR="004B08AF" w:rsidRDefault="004B08AF" w:rsidP="00B64B71">
      <w:pPr>
        <w:jc w:val="right"/>
        <w:rPr>
          <w:b/>
          <w:bCs/>
        </w:rPr>
      </w:pPr>
    </w:p>
    <w:p w14:paraId="6DAEBE6A" w14:textId="77777777" w:rsidR="004B08AF" w:rsidRDefault="004B08AF" w:rsidP="00B64B71">
      <w:pPr>
        <w:jc w:val="right"/>
        <w:rPr>
          <w:b/>
          <w:bCs/>
        </w:rPr>
      </w:pPr>
    </w:p>
    <w:p w14:paraId="1F3E5037" w14:textId="77777777" w:rsidR="004B08AF" w:rsidRDefault="004B08AF" w:rsidP="00B64B71">
      <w:pPr>
        <w:jc w:val="right"/>
        <w:rPr>
          <w:b/>
          <w:bCs/>
        </w:rPr>
      </w:pPr>
    </w:p>
    <w:p w14:paraId="4A1D2D67" w14:textId="77777777" w:rsidR="004B08AF" w:rsidRDefault="004B08AF" w:rsidP="00B64B71">
      <w:pPr>
        <w:jc w:val="right"/>
        <w:rPr>
          <w:b/>
          <w:bCs/>
        </w:rPr>
      </w:pPr>
    </w:p>
    <w:p w14:paraId="7700DC60" w14:textId="77777777" w:rsidR="004B08AF" w:rsidRDefault="004B08AF" w:rsidP="00B64B71">
      <w:pPr>
        <w:jc w:val="right"/>
        <w:rPr>
          <w:b/>
          <w:bCs/>
        </w:rPr>
      </w:pPr>
    </w:p>
    <w:p w14:paraId="3AB3A540" w14:textId="77777777" w:rsidR="004B08AF" w:rsidRDefault="004B08AF" w:rsidP="00B64B71">
      <w:pPr>
        <w:jc w:val="right"/>
        <w:rPr>
          <w:b/>
          <w:bCs/>
        </w:rPr>
      </w:pPr>
    </w:p>
    <w:p w14:paraId="1BB248D2" w14:textId="77777777" w:rsidR="004B08AF" w:rsidRDefault="004B08AF" w:rsidP="00B64B71">
      <w:pPr>
        <w:jc w:val="right"/>
        <w:rPr>
          <w:b/>
          <w:bCs/>
        </w:rPr>
      </w:pPr>
    </w:p>
    <w:p w14:paraId="20DC7F4E" w14:textId="77777777" w:rsidR="004B08AF" w:rsidRDefault="004B08AF" w:rsidP="00B64B71">
      <w:pPr>
        <w:jc w:val="right"/>
        <w:rPr>
          <w:b/>
          <w:bCs/>
        </w:rPr>
      </w:pPr>
    </w:p>
    <w:p w14:paraId="6CEF84F4" w14:textId="77777777" w:rsidR="004B08AF" w:rsidRDefault="004B08AF" w:rsidP="00B64B71">
      <w:pPr>
        <w:jc w:val="right"/>
        <w:rPr>
          <w:b/>
          <w:bCs/>
        </w:rPr>
      </w:pPr>
    </w:p>
    <w:p w14:paraId="2B6B19C2" w14:textId="77777777" w:rsidR="004B08AF" w:rsidRDefault="004B08AF" w:rsidP="00B64B71">
      <w:pPr>
        <w:jc w:val="right"/>
        <w:rPr>
          <w:b/>
          <w:bCs/>
        </w:rPr>
      </w:pPr>
    </w:p>
    <w:p w14:paraId="7FD949C3" w14:textId="77777777" w:rsidR="004B08AF" w:rsidRDefault="004B08AF" w:rsidP="00B64B71">
      <w:pPr>
        <w:jc w:val="right"/>
        <w:rPr>
          <w:b/>
          <w:bCs/>
        </w:rPr>
      </w:pPr>
    </w:p>
    <w:p w14:paraId="29AEDD32" w14:textId="46C7F39B" w:rsidR="00B64B71" w:rsidRDefault="00B64B71" w:rsidP="00B64B71">
      <w:pPr>
        <w:jc w:val="right"/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46883C8" w14:textId="77777777" w:rsidR="00B64B71" w:rsidRDefault="00B64B71" w:rsidP="00B64B71">
      <w:r>
        <w:rPr>
          <w:b/>
          <w:bCs/>
          <w:i/>
          <w:sz w:val="18"/>
          <w:szCs w:val="18"/>
        </w:rPr>
        <w:t>(pieczęć)</w:t>
      </w:r>
    </w:p>
    <w:p w14:paraId="28946779" w14:textId="02F8D463" w:rsidR="00B64B71" w:rsidRDefault="00B64B71" w:rsidP="00B64B71">
      <w:pPr>
        <w:spacing w:before="740"/>
        <w:ind w:left="3720"/>
      </w:pPr>
      <w:r>
        <w:t>UCHWAŁA Nr ...../20</w:t>
      </w:r>
      <w:r>
        <w:t>…..</w:t>
      </w:r>
    </w:p>
    <w:p w14:paraId="6052624C" w14:textId="77777777" w:rsidR="00B64B71" w:rsidRDefault="00B64B71" w:rsidP="00B64B71">
      <w:pPr>
        <w:spacing w:before="220"/>
        <w:ind w:right="200"/>
        <w:jc w:val="center"/>
      </w:pPr>
      <w:r>
        <w:t>Walnego Zgromadzenia sprawozdawczego członków Koła PZW</w:t>
      </w:r>
    </w:p>
    <w:p w14:paraId="5391F98A" w14:textId="77777777" w:rsidR="00B64B71" w:rsidRDefault="00B64B71" w:rsidP="00B64B71">
      <w:pPr>
        <w:spacing w:before="220"/>
        <w:ind w:right="200"/>
        <w:jc w:val="center"/>
      </w:pPr>
      <w:r>
        <w:t>........................................ w ...................................</w:t>
      </w:r>
    </w:p>
    <w:p w14:paraId="221F0D9C" w14:textId="7129B45B" w:rsidR="00B64B71" w:rsidRDefault="00B64B71" w:rsidP="00B64B71">
      <w:pPr>
        <w:spacing w:before="220"/>
        <w:ind w:right="200"/>
        <w:jc w:val="center"/>
      </w:pPr>
      <w:r>
        <w:t>z dnia ………………………………................ 20</w:t>
      </w:r>
      <w:r>
        <w:t>……</w:t>
      </w:r>
      <w:r>
        <w:t xml:space="preserve"> r.</w:t>
      </w:r>
    </w:p>
    <w:p w14:paraId="1C59D16C" w14:textId="32E30FE4" w:rsidR="00B64B71" w:rsidRDefault="00B64B71" w:rsidP="00B64B71">
      <w:pPr>
        <w:pStyle w:val="FR1"/>
        <w:ind w:left="0"/>
      </w:pPr>
      <w:r>
        <w:rPr>
          <w:iCs/>
        </w:rPr>
        <w:t>w</w:t>
      </w:r>
      <w:r>
        <w:rPr>
          <w:i/>
          <w:iCs/>
        </w:rPr>
        <w:t xml:space="preserve"> </w:t>
      </w:r>
      <w:r>
        <w:t>sprawie preliminarza finansowego na 20</w:t>
      </w:r>
      <w:r>
        <w:t>……</w:t>
      </w:r>
      <w:r>
        <w:t xml:space="preserve">  rok</w:t>
      </w:r>
    </w:p>
    <w:p w14:paraId="3CC3D51B" w14:textId="77777777" w:rsidR="00B64B71" w:rsidRDefault="00B64B71" w:rsidP="00B64B71">
      <w:pPr>
        <w:pStyle w:val="Bezodstpw"/>
      </w:pPr>
    </w:p>
    <w:p w14:paraId="3FD3417A" w14:textId="77777777" w:rsidR="00B64B71" w:rsidRDefault="00B64B71" w:rsidP="00B64B71">
      <w:pPr>
        <w:pStyle w:val="Bezodstpw"/>
      </w:pPr>
    </w:p>
    <w:p w14:paraId="2683C8E7" w14:textId="77777777" w:rsidR="00B64B71" w:rsidRDefault="00B64B71" w:rsidP="00B64B71">
      <w:pPr>
        <w:pStyle w:val="Bezodstpw"/>
        <w:jc w:val="center"/>
      </w:pPr>
      <w:r>
        <w:t>§1</w:t>
      </w:r>
    </w:p>
    <w:p w14:paraId="28BF08C1" w14:textId="77777777" w:rsidR="00B64B71" w:rsidRDefault="00B64B71" w:rsidP="00B64B71">
      <w:pPr>
        <w:pStyle w:val="Bezodstpw"/>
      </w:pPr>
    </w:p>
    <w:p w14:paraId="43BFAEDA" w14:textId="2FF108E8" w:rsidR="00B64B71" w:rsidRDefault="00B64B71" w:rsidP="00B64B71">
      <w:r>
        <w:rPr>
          <w:b/>
          <w:bCs/>
        </w:rPr>
        <w:t xml:space="preserve">Na podstawie § 55 pkt. 6 Statutu Polskiego Związku Wędkarskiego z dn. 15 marca 2017 r. Walne Zgromadzenie sprawozdawcze Koła PZW ……………..............................................  postanawia przyjąć - zamykający się po stronie przychodów i kosztów kwotą ..............................zł. – preliminarz finansowy na </w:t>
      </w:r>
      <w:r w:rsidRPr="00960A77">
        <w:rPr>
          <w:bCs/>
        </w:rPr>
        <w:t>20</w:t>
      </w:r>
      <w:r>
        <w:rPr>
          <w:bCs/>
        </w:rPr>
        <w:t>…….</w:t>
      </w:r>
      <w:r>
        <w:rPr>
          <w:b/>
          <w:bCs/>
        </w:rPr>
        <w:t xml:space="preserve">  r., stanowiący załącznik do niniejszej uchwały.</w:t>
      </w:r>
    </w:p>
    <w:p w14:paraId="2BA3B9C3" w14:textId="77777777" w:rsidR="00B64B71" w:rsidRDefault="00B64B71" w:rsidP="00B64B71">
      <w:pPr>
        <w:rPr>
          <w:b/>
          <w:bCs/>
        </w:rPr>
      </w:pPr>
    </w:p>
    <w:p w14:paraId="431A3C24" w14:textId="77777777" w:rsidR="00B64B71" w:rsidRDefault="00B64B71" w:rsidP="00B64B71">
      <w:pPr>
        <w:jc w:val="center"/>
      </w:pPr>
      <w:r>
        <w:t>§2</w:t>
      </w:r>
    </w:p>
    <w:p w14:paraId="608203CC" w14:textId="77777777" w:rsidR="00B64B71" w:rsidRDefault="00B64B71" w:rsidP="00B64B71"/>
    <w:p w14:paraId="76D89753" w14:textId="77777777" w:rsidR="00B64B71" w:rsidRDefault="00B64B71" w:rsidP="00B64B71">
      <w:pPr>
        <w:rPr>
          <w:b/>
          <w:bCs/>
        </w:rPr>
      </w:pPr>
      <w:r>
        <w:rPr>
          <w:b/>
          <w:bCs/>
        </w:rPr>
        <w:t>Uchwała wchodzi w życie z dniem jej podjęcia.</w:t>
      </w:r>
    </w:p>
    <w:p w14:paraId="6E3252C5" w14:textId="77777777" w:rsidR="00B64B71" w:rsidRDefault="00B64B71" w:rsidP="00B64B71">
      <w:pPr>
        <w:rPr>
          <w:b/>
          <w:bCs/>
        </w:rPr>
      </w:pPr>
      <w:r>
        <w:rPr>
          <w:b/>
          <w:bCs/>
        </w:rPr>
        <w:t xml:space="preserve"> </w:t>
      </w:r>
    </w:p>
    <w:p w14:paraId="1B9E4714" w14:textId="77777777" w:rsidR="00B64B71" w:rsidRDefault="00B64B71" w:rsidP="00B64B71">
      <w:pPr>
        <w:rPr>
          <w:b/>
          <w:bCs/>
        </w:rPr>
      </w:pPr>
    </w:p>
    <w:p w14:paraId="22199951" w14:textId="77777777" w:rsidR="00B64B71" w:rsidRDefault="00B64B71" w:rsidP="00B64B71"/>
    <w:p w14:paraId="7F523539" w14:textId="77777777" w:rsidR="004B08AF" w:rsidRDefault="00B64B71" w:rsidP="004B08AF">
      <w:pPr>
        <w:pStyle w:val="Bezodstpw"/>
      </w:pPr>
      <w:r>
        <w:t xml:space="preserve">    </w:t>
      </w:r>
      <w:r w:rsidR="004B08AF">
        <w:t>PRZEWODNICZĄCY KOMISJI</w:t>
      </w:r>
      <w:r w:rsidR="004B08AF">
        <w:tab/>
        <w:t xml:space="preserve">   </w:t>
      </w:r>
      <w:r w:rsidR="004B08AF">
        <w:t xml:space="preserve">                                      </w:t>
      </w:r>
      <w:r w:rsidR="004B08AF">
        <w:t xml:space="preserve">PRZEWODNICZĄCY            </w:t>
      </w:r>
    </w:p>
    <w:p w14:paraId="0FD0C40C" w14:textId="77777777" w:rsidR="004B08AF" w:rsidRDefault="004B08AF" w:rsidP="004B08AF">
      <w:pPr>
        <w:pStyle w:val="Bezodstpw"/>
      </w:pPr>
      <w:r>
        <w:t xml:space="preserve">UCHWAŁ I WNIOSKÓW     </w:t>
      </w:r>
      <w:r>
        <w:t xml:space="preserve">                                              </w:t>
      </w:r>
      <w:r>
        <w:t xml:space="preserve">WALNEGO  </w:t>
      </w:r>
      <w:r>
        <w:rPr>
          <w:bCs/>
        </w:rPr>
        <w:t>ZGROMADZENIA</w:t>
      </w:r>
    </w:p>
    <w:p w14:paraId="56FDA90B" w14:textId="77777777" w:rsidR="004B08AF" w:rsidRDefault="004B08AF" w:rsidP="004B08AF">
      <w:pPr>
        <w:pStyle w:val="Bezodstpw"/>
        <w:jc w:val="both"/>
      </w:pPr>
      <w:r>
        <w:tab/>
        <w:t xml:space="preserve">                                                                                     </w:t>
      </w:r>
    </w:p>
    <w:p w14:paraId="5C4AFD09" w14:textId="77777777" w:rsidR="004B08AF" w:rsidRDefault="004B08AF" w:rsidP="004B08AF">
      <w:pPr>
        <w:spacing w:before="280"/>
        <w:ind w:left="3080"/>
        <w:rPr>
          <w:b/>
          <w:bCs/>
        </w:rPr>
      </w:pPr>
    </w:p>
    <w:p w14:paraId="43DA2DA4" w14:textId="77777777" w:rsidR="004B08AF" w:rsidRDefault="004B08AF" w:rsidP="004B08AF">
      <w:pPr>
        <w:spacing w:before="280"/>
      </w:pPr>
      <w:r>
        <w:rPr>
          <w:b/>
          <w:bCs/>
        </w:rPr>
        <w:t xml:space="preserve">(podpis)  ................................        </w:t>
      </w:r>
      <w:r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</w:t>
      </w:r>
      <w:r>
        <w:rPr>
          <w:b/>
          <w:bCs/>
        </w:rPr>
        <w:t xml:space="preserve">  </w:t>
      </w:r>
      <w:r>
        <w:rPr>
          <w:b/>
          <w:bCs/>
        </w:rPr>
        <w:t xml:space="preserve">(podpis) …………………….                                                                                              </w:t>
      </w:r>
    </w:p>
    <w:p w14:paraId="6004E8A4" w14:textId="2415D195" w:rsidR="00B64B71" w:rsidRDefault="00B64B71" w:rsidP="004B08AF">
      <w:pPr>
        <w:pStyle w:val="Bezodstpw"/>
      </w:pPr>
    </w:p>
    <w:p w14:paraId="375DB3C5" w14:textId="77777777" w:rsidR="00B64B71" w:rsidRDefault="00B64B71" w:rsidP="00B64B71"/>
    <w:p w14:paraId="4FDBBF43" w14:textId="74161545" w:rsidR="00B64B71" w:rsidRDefault="00B64B71" w:rsidP="00B64B71">
      <w:pPr>
        <w:tabs>
          <w:tab w:val="left" w:pos="6521"/>
        </w:tabs>
        <w:spacing w:before="1640"/>
        <w:rPr>
          <w:rFonts w:eastAsia="Arial"/>
          <w:b/>
          <w:bCs/>
        </w:rPr>
      </w:pPr>
    </w:p>
    <w:p w14:paraId="0E3AF799" w14:textId="77777777" w:rsidR="004B08AF" w:rsidRPr="0002006F" w:rsidRDefault="004B08AF" w:rsidP="00B64B71">
      <w:pPr>
        <w:tabs>
          <w:tab w:val="left" w:pos="6521"/>
        </w:tabs>
        <w:spacing w:before="1640"/>
        <w:rPr>
          <w:rFonts w:eastAsia="Arial"/>
          <w:b/>
          <w:bCs/>
        </w:rPr>
      </w:pPr>
    </w:p>
    <w:p w14:paraId="2C56BA7C" w14:textId="77777777" w:rsidR="00B64B71" w:rsidRDefault="00B64B71" w:rsidP="00B64B71">
      <w:pPr>
        <w:jc w:val="right"/>
      </w:pPr>
      <w:r>
        <w:t xml:space="preserve">                                                                                             </w:t>
      </w:r>
    </w:p>
    <w:p w14:paraId="163CF2E1" w14:textId="77777777" w:rsidR="00B64B71" w:rsidRDefault="00B64B71" w:rsidP="00B64B71">
      <w:pPr>
        <w:ind w:left="80"/>
      </w:pPr>
      <w:r>
        <w:rPr>
          <w:b/>
          <w:bCs/>
          <w:i/>
          <w:sz w:val="18"/>
          <w:szCs w:val="18"/>
        </w:rPr>
        <w:t>(pieczęć)</w:t>
      </w:r>
    </w:p>
    <w:p w14:paraId="3B3E4E52" w14:textId="57BC7012" w:rsidR="00B64B71" w:rsidRDefault="00B64B71" w:rsidP="00B64B71">
      <w:pPr>
        <w:spacing w:before="740"/>
        <w:ind w:left="120"/>
        <w:jc w:val="center"/>
      </w:pPr>
      <w:r>
        <w:t>UCHWAŁA NR ...../20</w:t>
      </w:r>
      <w:r>
        <w:t>…..</w:t>
      </w:r>
    </w:p>
    <w:p w14:paraId="604F7C8C" w14:textId="77777777" w:rsidR="00B64B71" w:rsidRDefault="00B64B71" w:rsidP="00B64B71">
      <w:pPr>
        <w:spacing w:before="280"/>
        <w:jc w:val="center"/>
      </w:pPr>
      <w:r>
        <w:t>Walnego Zgromadzenia sprawozdawczego członków Koła PZW</w:t>
      </w:r>
    </w:p>
    <w:p w14:paraId="646A021D" w14:textId="77777777" w:rsidR="00B64B71" w:rsidRDefault="00B64B71" w:rsidP="00B64B71">
      <w:pPr>
        <w:spacing w:before="280"/>
        <w:jc w:val="center"/>
      </w:pPr>
      <w:r>
        <w:t>....................................................... w ...................................</w:t>
      </w:r>
    </w:p>
    <w:p w14:paraId="51E00B05" w14:textId="77777777" w:rsidR="00B64B71" w:rsidRDefault="00B64B71" w:rsidP="00B64B71">
      <w:pPr>
        <w:jc w:val="center"/>
      </w:pPr>
    </w:p>
    <w:p w14:paraId="1B139BA8" w14:textId="0445C809" w:rsidR="00B64B71" w:rsidRDefault="00B64B71" w:rsidP="00B64B71">
      <w:pPr>
        <w:jc w:val="center"/>
      </w:pPr>
      <w:r>
        <w:t>z dnia …………………………. 20</w:t>
      </w:r>
      <w:r>
        <w:t>……</w:t>
      </w:r>
      <w:r>
        <w:t xml:space="preserve">  r.</w:t>
      </w:r>
    </w:p>
    <w:p w14:paraId="5A473187" w14:textId="77777777" w:rsidR="00B64B71" w:rsidRPr="00816E67" w:rsidRDefault="00B64B71" w:rsidP="00B64B71">
      <w:pPr>
        <w:spacing w:before="280"/>
        <w:jc w:val="center"/>
      </w:pPr>
      <w:r w:rsidRPr="00816E67">
        <w:rPr>
          <w:iCs/>
        </w:rPr>
        <w:t xml:space="preserve">w sprawie zatwierdzenia sprawozdania z działalności </w:t>
      </w:r>
      <w:r w:rsidRPr="00816E67">
        <w:rPr>
          <w:rFonts w:ascii="Arial Narrow" w:hAnsi="Arial Narrow" w:cs="Arial"/>
          <w:bCs/>
        </w:rPr>
        <w:t>Sądu Koleżeńskiego</w:t>
      </w:r>
      <w:r>
        <w:rPr>
          <w:rFonts w:ascii="Arial Narrow" w:hAnsi="Arial Narrow" w:cs="Arial"/>
          <w:bCs/>
        </w:rPr>
        <w:t xml:space="preserve"> </w:t>
      </w:r>
    </w:p>
    <w:p w14:paraId="7843FC67" w14:textId="77777777" w:rsidR="00B64B71" w:rsidRDefault="00B64B71" w:rsidP="00B64B71">
      <w:pPr>
        <w:pStyle w:val="Bezodstpw"/>
      </w:pPr>
    </w:p>
    <w:p w14:paraId="6336FEFD" w14:textId="77777777" w:rsidR="00B64B71" w:rsidRDefault="00B64B71" w:rsidP="00B64B71">
      <w:pPr>
        <w:pStyle w:val="Bezodstpw"/>
        <w:jc w:val="center"/>
      </w:pPr>
    </w:p>
    <w:p w14:paraId="4FE12E9D" w14:textId="77777777" w:rsidR="00B64B71" w:rsidRDefault="00B64B71" w:rsidP="00B64B71">
      <w:pPr>
        <w:pStyle w:val="Bezodstpw"/>
        <w:jc w:val="center"/>
      </w:pPr>
    </w:p>
    <w:p w14:paraId="0CC61CCC" w14:textId="77777777" w:rsidR="00B64B71" w:rsidRDefault="00B64B71" w:rsidP="00B64B71">
      <w:pPr>
        <w:pStyle w:val="Bezodstpw"/>
        <w:jc w:val="center"/>
      </w:pPr>
      <w:r>
        <w:t>§1</w:t>
      </w:r>
    </w:p>
    <w:p w14:paraId="274B76D5" w14:textId="77777777" w:rsidR="00B64B71" w:rsidRDefault="00B64B71" w:rsidP="00B64B71">
      <w:pPr>
        <w:pStyle w:val="Bezodstpw"/>
      </w:pPr>
    </w:p>
    <w:p w14:paraId="151A901D" w14:textId="78C6C2E8" w:rsidR="00B64B71" w:rsidRDefault="00B64B71" w:rsidP="00B64B71">
      <w:pPr>
        <w:pStyle w:val="Bezodstpw"/>
      </w:pPr>
      <w:r>
        <w:rPr>
          <w:b/>
          <w:bCs/>
        </w:rPr>
        <w:t xml:space="preserve">Na podstawie § 55 pkt. 1 Statutu Polskiego Związku Wędkarskiego z dn. 15 marca 2017 r. Walne Zgromadzenie sprawozdawcze Koła PZW ……………............................................. zatwierdza sprawozdanie Sądu Koleżeńskiego Koła z działalności w </w:t>
      </w:r>
      <w:r w:rsidRPr="00816E67">
        <w:rPr>
          <w:bCs/>
        </w:rPr>
        <w:t>20</w:t>
      </w:r>
      <w:r>
        <w:rPr>
          <w:bCs/>
        </w:rPr>
        <w:t>…….</w:t>
      </w:r>
      <w:r>
        <w:rPr>
          <w:b/>
          <w:bCs/>
        </w:rPr>
        <w:t xml:space="preserve"> r.</w:t>
      </w:r>
    </w:p>
    <w:p w14:paraId="37176DFF" w14:textId="77777777" w:rsidR="00B64B71" w:rsidRDefault="00B64B71" w:rsidP="00B64B71">
      <w:pPr>
        <w:pStyle w:val="Bezodstpw"/>
        <w:jc w:val="center"/>
        <w:rPr>
          <w:b/>
          <w:bCs/>
        </w:rPr>
      </w:pPr>
    </w:p>
    <w:p w14:paraId="18E391BA" w14:textId="77777777" w:rsidR="00B64B71" w:rsidRDefault="00B64B71" w:rsidP="00B64B71">
      <w:pPr>
        <w:pStyle w:val="Bezodstpw"/>
        <w:jc w:val="center"/>
        <w:rPr>
          <w:b/>
          <w:bCs/>
        </w:rPr>
      </w:pPr>
    </w:p>
    <w:p w14:paraId="6D5A47FC" w14:textId="77777777" w:rsidR="00B64B71" w:rsidRDefault="00B64B71" w:rsidP="00B64B71">
      <w:pPr>
        <w:pStyle w:val="Bezodstpw"/>
        <w:jc w:val="center"/>
      </w:pPr>
      <w:r>
        <w:t>§2</w:t>
      </w:r>
    </w:p>
    <w:p w14:paraId="3B889053" w14:textId="77777777" w:rsidR="00B64B71" w:rsidRDefault="00B64B71" w:rsidP="00B64B71">
      <w:pPr>
        <w:pStyle w:val="Bezodstpw"/>
        <w:rPr>
          <w:b/>
          <w:bCs/>
        </w:rPr>
      </w:pPr>
    </w:p>
    <w:p w14:paraId="01158AB6" w14:textId="77777777" w:rsidR="00B64B71" w:rsidRDefault="00B64B71" w:rsidP="00B64B71">
      <w:pPr>
        <w:pStyle w:val="Bezodstpw"/>
        <w:rPr>
          <w:b/>
          <w:bCs/>
        </w:rPr>
      </w:pPr>
    </w:p>
    <w:p w14:paraId="32771154" w14:textId="77777777" w:rsidR="00B64B71" w:rsidRDefault="00B64B71" w:rsidP="00B64B71">
      <w:pPr>
        <w:pStyle w:val="Bezodstpw"/>
      </w:pPr>
      <w:r>
        <w:rPr>
          <w:b/>
          <w:bCs/>
        </w:rPr>
        <w:t>Uchwała wchodzi w życie z dniem podjęcia.</w:t>
      </w:r>
    </w:p>
    <w:p w14:paraId="1CE0999D" w14:textId="77777777" w:rsidR="00B64B71" w:rsidRDefault="00B64B71" w:rsidP="00B64B71">
      <w:pPr>
        <w:pStyle w:val="Bezodstpw"/>
      </w:pPr>
    </w:p>
    <w:p w14:paraId="6F71CFB2" w14:textId="77777777" w:rsidR="00B64B71" w:rsidRDefault="00B64B71" w:rsidP="00B64B71">
      <w:pPr>
        <w:pStyle w:val="Bezodstpw"/>
      </w:pPr>
    </w:p>
    <w:p w14:paraId="7C39D5EF" w14:textId="77777777" w:rsidR="00B64B71" w:rsidRDefault="00B64B71" w:rsidP="00B64B71">
      <w:pPr>
        <w:pStyle w:val="Bezodstpw"/>
      </w:pPr>
    </w:p>
    <w:p w14:paraId="22BF6A45" w14:textId="77777777" w:rsidR="004B08AF" w:rsidRDefault="004B08AF" w:rsidP="004B08AF">
      <w:pPr>
        <w:pStyle w:val="Bezodstpw"/>
      </w:pPr>
      <w:r>
        <w:t>PRZEWODNICZĄCY KOMISJI</w:t>
      </w:r>
      <w:r>
        <w:tab/>
        <w:t xml:space="preserve">   </w:t>
      </w:r>
      <w:r>
        <w:t xml:space="preserve">                                      </w:t>
      </w:r>
      <w:r>
        <w:t xml:space="preserve">PRZEWODNICZĄCY            </w:t>
      </w:r>
    </w:p>
    <w:p w14:paraId="245C95C3" w14:textId="77777777" w:rsidR="004B08AF" w:rsidRDefault="004B08AF" w:rsidP="004B08AF">
      <w:pPr>
        <w:pStyle w:val="Bezodstpw"/>
      </w:pPr>
      <w:r>
        <w:t xml:space="preserve">UCHWAŁ I WNIOSKÓW     </w:t>
      </w:r>
      <w:r>
        <w:t xml:space="preserve">                                              </w:t>
      </w:r>
      <w:r>
        <w:t xml:space="preserve">WALNEGO  </w:t>
      </w:r>
      <w:r>
        <w:rPr>
          <w:bCs/>
        </w:rPr>
        <w:t>ZGROMADZENIA</w:t>
      </w:r>
    </w:p>
    <w:p w14:paraId="0EEA1244" w14:textId="77777777" w:rsidR="004B08AF" w:rsidRDefault="004B08AF" w:rsidP="004B08AF">
      <w:pPr>
        <w:pStyle w:val="Bezodstpw"/>
        <w:jc w:val="both"/>
      </w:pPr>
      <w:r>
        <w:tab/>
        <w:t xml:space="preserve">                                                                                     </w:t>
      </w:r>
    </w:p>
    <w:p w14:paraId="44CB6590" w14:textId="77777777" w:rsidR="004B08AF" w:rsidRDefault="004B08AF" w:rsidP="004B08AF">
      <w:pPr>
        <w:spacing w:before="280"/>
        <w:ind w:left="3080"/>
        <w:rPr>
          <w:b/>
          <w:bCs/>
        </w:rPr>
      </w:pPr>
    </w:p>
    <w:p w14:paraId="4A041B41" w14:textId="77777777" w:rsidR="004B08AF" w:rsidRDefault="004B08AF" w:rsidP="004B08AF">
      <w:pPr>
        <w:spacing w:before="280"/>
      </w:pPr>
      <w:r>
        <w:rPr>
          <w:b/>
          <w:bCs/>
        </w:rPr>
        <w:t xml:space="preserve">(podpis)  ................................        </w:t>
      </w:r>
      <w:r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</w:t>
      </w:r>
      <w:r>
        <w:rPr>
          <w:b/>
          <w:bCs/>
        </w:rPr>
        <w:t xml:space="preserve">  </w:t>
      </w:r>
      <w:r>
        <w:rPr>
          <w:b/>
          <w:bCs/>
        </w:rPr>
        <w:t xml:space="preserve">(podpis) …………………….                                                                                              </w:t>
      </w:r>
    </w:p>
    <w:p w14:paraId="545FCEBE" w14:textId="1A967391" w:rsidR="00B64B71" w:rsidRDefault="00B64B71" w:rsidP="00B64B71"/>
    <w:p w14:paraId="18DC4B2F" w14:textId="563D04D1" w:rsidR="004B08AF" w:rsidRDefault="004B08AF" w:rsidP="00B64B71"/>
    <w:p w14:paraId="7DEEAF59" w14:textId="48C9D8FA" w:rsidR="004B08AF" w:rsidRDefault="004B08AF" w:rsidP="00B64B71"/>
    <w:p w14:paraId="0295BB2D" w14:textId="453A6458" w:rsidR="004B08AF" w:rsidRDefault="004B08AF" w:rsidP="00B64B71"/>
    <w:p w14:paraId="6C286A3F" w14:textId="6580E167" w:rsidR="004B08AF" w:rsidRDefault="004B08AF" w:rsidP="00B64B71"/>
    <w:p w14:paraId="1C5429A0" w14:textId="63CDA69B" w:rsidR="004B08AF" w:rsidRDefault="004B08AF" w:rsidP="00B64B71"/>
    <w:p w14:paraId="637D6D16" w14:textId="5DCECA98" w:rsidR="004B08AF" w:rsidRDefault="004B08AF" w:rsidP="00B64B71"/>
    <w:p w14:paraId="613F0EBF" w14:textId="4B2593F2" w:rsidR="004B08AF" w:rsidRDefault="004B08AF" w:rsidP="00B64B71"/>
    <w:p w14:paraId="7BA98D97" w14:textId="32A9E287" w:rsidR="004B08AF" w:rsidRDefault="004B08AF" w:rsidP="00B64B71"/>
    <w:p w14:paraId="3A641482" w14:textId="2C73934C" w:rsidR="004B08AF" w:rsidRDefault="004B08AF" w:rsidP="00B64B71"/>
    <w:p w14:paraId="68E69CCE" w14:textId="721A6EA3" w:rsidR="004B08AF" w:rsidRDefault="004B08AF" w:rsidP="00B64B71"/>
    <w:p w14:paraId="7B136151" w14:textId="3189553D" w:rsidR="004B08AF" w:rsidRDefault="004B08AF" w:rsidP="00B64B71"/>
    <w:p w14:paraId="7C97E5E4" w14:textId="77777777" w:rsidR="004B08AF" w:rsidRDefault="004B08AF" w:rsidP="00B64B71"/>
    <w:p w14:paraId="3C454A40" w14:textId="77777777" w:rsidR="00B64B71" w:rsidRDefault="00B64B71" w:rsidP="00B64B71">
      <w:pPr>
        <w:pStyle w:val="FR1"/>
        <w:spacing w:before="0" w:line="240" w:lineRule="auto"/>
        <w:ind w:left="0"/>
        <w:jc w:val="left"/>
      </w:pPr>
    </w:p>
    <w:p w14:paraId="766F363E" w14:textId="2380DC24" w:rsidR="00B64B71" w:rsidRDefault="00B64B71"/>
    <w:p w14:paraId="218A0F0C" w14:textId="486FFB27" w:rsidR="00B64B71" w:rsidRDefault="00B64B71"/>
    <w:p w14:paraId="0B02DF10" w14:textId="08341EC4" w:rsidR="00B64B71" w:rsidRDefault="00B64B71"/>
    <w:p w14:paraId="73A9C0CB" w14:textId="52561252" w:rsidR="00B64B71" w:rsidRDefault="00B64B71"/>
    <w:p w14:paraId="2201F96D" w14:textId="77777777" w:rsidR="00B64B71" w:rsidRPr="00045C7A" w:rsidRDefault="00B64B71" w:rsidP="00B64B71">
      <w:pPr>
        <w:spacing w:before="20"/>
        <w:ind w:left="80"/>
        <w:rPr>
          <w:sz w:val="22"/>
          <w:szCs w:val="22"/>
        </w:rPr>
      </w:pPr>
      <w:r w:rsidRPr="00045C7A">
        <w:rPr>
          <w:b/>
          <w:bCs/>
          <w:i/>
          <w:sz w:val="22"/>
          <w:szCs w:val="22"/>
        </w:rPr>
        <w:t>(Pieczęć)</w:t>
      </w:r>
    </w:p>
    <w:p w14:paraId="40CA92AE" w14:textId="77777777" w:rsidR="00B64B71" w:rsidRPr="00045C7A" w:rsidRDefault="00B64B71" w:rsidP="00B64B71">
      <w:pPr>
        <w:pStyle w:val="Bezodstpw"/>
        <w:jc w:val="center"/>
        <w:rPr>
          <w:i/>
          <w:sz w:val="22"/>
          <w:szCs w:val="22"/>
        </w:rPr>
      </w:pPr>
    </w:p>
    <w:p w14:paraId="3669ED03" w14:textId="77777777" w:rsidR="00B64B71" w:rsidRPr="00045C7A" w:rsidRDefault="00B64B71" w:rsidP="00B64B71">
      <w:pPr>
        <w:pStyle w:val="Bezodstpw"/>
        <w:jc w:val="center"/>
        <w:rPr>
          <w:i/>
          <w:sz w:val="22"/>
          <w:szCs w:val="22"/>
        </w:rPr>
      </w:pPr>
    </w:p>
    <w:p w14:paraId="18B650BA" w14:textId="247194FF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  <w:r w:rsidRPr="00045C7A">
        <w:rPr>
          <w:sz w:val="22"/>
          <w:szCs w:val="22"/>
        </w:rPr>
        <w:t>UCHWAŁA Nr ...../20</w:t>
      </w:r>
      <w:r>
        <w:rPr>
          <w:sz w:val="22"/>
          <w:szCs w:val="22"/>
        </w:rPr>
        <w:t>…..</w:t>
      </w:r>
    </w:p>
    <w:p w14:paraId="2543B1BC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</w:p>
    <w:p w14:paraId="31063BAF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  <w:r w:rsidRPr="00045C7A">
        <w:rPr>
          <w:sz w:val="22"/>
          <w:szCs w:val="22"/>
        </w:rPr>
        <w:t>Walnego Zgromadzenia Sprawozdawczego członków Koła PZW</w:t>
      </w:r>
    </w:p>
    <w:p w14:paraId="572C7FDD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</w:p>
    <w:p w14:paraId="61323293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  <w:r w:rsidRPr="00045C7A">
        <w:rPr>
          <w:sz w:val="22"/>
          <w:szCs w:val="22"/>
        </w:rPr>
        <w:t>............................................. w ...........................</w:t>
      </w:r>
    </w:p>
    <w:p w14:paraId="5DCB23D1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</w:p>
    <w:p w14:paraId="5529F0C7" w14:textId="02E3F51B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  <w:r w:rsidRPr="00045C7A">
        <w:rPr>
          <w:sz w:val="22"/>
          <w:szCs w:val="22"/>
        </w:rPr>
        <w:t>z dnia ............................................. 20</w:t>
      </w:r>
      <w:r>
        <w:rPr>
          <w:sz w:val="22"/>
          <w:szCs w:val="22"/>
        </w:rPr>
        <w:t>……</w:t>
      </w:r>
      <w:r w:rsidRPr="00045C7A">
        <w:rPr>
          <w:sz w:val="22"/>
          <w:szCs w:val="22"/>
        </w:rPr>
        <w:t xml:space="preserve"> r.</w:t>
      </w:r>
    </w:p>
    <w:p w14:paraId="4506D2B1" w14:textId="77777777" w:rsidR="00B64B71" w:rsidRPr="00045C7A" w:rsidRDefault="00B64B71" w:rsidP="00B64B71">
      <w:pPr>
        <w:ind w:left="120"/>
        <w:jc w:val="center"/>
        <w:rPr>
          <w:i/>
          <w:iCs/>
          <w:sz w:val="22"/>
          <w:szCs w:val="22"/>
        </w:rPr>
      </w:pPr>
    </w:p>
    <w:p w14:paraId="31CDA652" w14:textId="7F67F175" w:rsidR="00B64B71" w:rsidRPr="00045C7A" w:rsidRDefault="00B64B71" w:rsidP="00B64B71">
      <w:pPr>
        <w:ind w:left="120"/>
        <w:jc w:val="center"/>
        <w:rPr>
          <w:sz w:val="22"/>
          <w:szCs w:val="22"/>
        </w:rPr>
      </w:pPr>
      <w:r w:rsidRPr="00045C7A">
        <w:rPr>
          <w:i/>
          <w:iCs/>
          <w:sz w:val="22"/>
          <w:szCs w:val="22"/>
        </w:rPr>
        <w:t>w sprawie zatwierdzenia sprawozdania finansowego Zarządu Koła za 20</w:t>
      </w:r>
      <w:r>
        <w:rPr>
          <w:i/>
          <w:iCs/>
          <w:sz w:val="22"/>
          <w:szCs w:val="22"/>
        </w:rPr>
        <w:t>……</w:t>
      </w:r>
      <w:r w:rsidRPr="00045C7A">
        <w:rPr>
          <w:i/>
          <w:iCs/>
          <w:sz w:val="22"/>
          <w:szCs w:val="22"/>
        </w:rPr>
        <w:t xml:space="preserve">      r.</w:t>
      </w:r>
    </w:p>
    <w:p w14:paraId="39725F59" w14:textId="77777777" w:rsidR="00B64B71" w:rsidRPr="00045C7A" w:rsidRDefault="00B64B71" w:rsidP="00B64B71">
      <w:pPr>
        <w:ind w:left="120"/>
        <w:jc w:val="center"/>
        <w:rPr>
          <w:i/>
          <w:iCs/>
          <w:sz w:val="22"/>
          <w:szCs w:val="22"/>
        </w:rPr>
      </w:pPr>
    </w:p>
    <w:p w14:paraId="73C09EB6" w14:textId="77777777" w:rsidR="00B64B71" w:rsidRPr="00045C7A" w:rsidRDefault="00B64B71" w:rsidP="00B64B71">
      <w:pPr>
        <w:ind w:left="120"/>
        <w:jc w:val="center"/>
        <w:rPr>
          <w:i/>
          <w:iCs/>
          <w:sz w:val="22"/>
          <w:szCs w:val="22"/>
        </w:rPr>
      </w:pPr>
    </w:p>
    <w:p w14:paraId="3F95B3F6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  <w:r w:rsidRPr="00045C7A">
        <w:rPr>
          <w:sz w:val="22"/>
          <w:szCs w:val="22"/>
        </w:rPr>
        <w:t>§1</w:t>
      </w:r>
    </w:p>
    <w:p w14:paraId="6D25CA58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</w:p>
    <w:p w14:paraId="5DD073F9" w14:textId="025B8B8B" w:rsidR="00B64B71" w:rsidRPr="00045C7A" w:rsidRDefault="00B64B71" w:rsidP="00B64B71">
      <w:pPr>
        <w:rPr>
          <w:sz w:val="22"/>
          <w:szCs w:val="22"/>
        </w:rPr>
      </w:pPr>
      <w:r w:rsidRPr="00045C7A">
        <w:rPr>
          <w:b/>
          <w:bCs/>
          <w:sz w:val="22"/>
          <w:szCs w:val="22"/>
        </w:rPr>
        <w:t>Na podstawie § 55 pkt. 1 Statutu Polskiego Związku Wędkarskiego z dn. 15 marca 2017 r. Walne Zgromadzenie sprawozdawcze Koła PZW ……………..............................................  - na wniosek Przewodniczącego Walnego Zgromadzenia Sprawozdawczego - postanawia zatwierdzić sprawozdanie finansowe Za</w:t>
      </w:r>
      <w:r w:rsidRPr="00045C7A">
        <w:rPr>
          <w:b/>
          <w:bCs/>
          <w:sz w:val="22"/>
          <w:szCs w:val="22"/>
        </w:rPr>
        <w:softHyphen/>
        <w:t xml:space="preserve">rządu Koła za </w:t>
      </w:r>
      <w:r w:rsidRPr="00045C7A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……</w:t>
      </w:r>
      <w:r>
        <w:rPr>
          <w:b/>
          <w:bCs/>
          <w:sz w:val="22"/>
          <w:szCs w:val="22"/>
        </w:rPr>
        <w:t xml:space="preserve"> </w:t>
      </w:r>
      <w:r w:rsidRPr="00045C7A">
        <w:rPr>
          <w:b/>
          <w:bCs/>
          <w:sz w:val="22"/>
          <w:szCs w:val="22"/>
        </w:rPr>
        <w:t xml:space="preserve">rok.  </w:t>
      </w:r>
      <w:r w:rsidRPr="00045C7A">
        <w:rPr>
          <w:sz w:val="22"/>
          <w:szCs w:val="22"/>
        </w:rPr>
        <w:t xml:space="preserve">                               </w:t>
      </w:r>
    </w:p>
    <w:p w14:paraId="20FE07C7" w14:textId="77777777" w:rsidR="00B64B71" w:rsidRPr="00045C7A" w:rsidRDefault="00B64B71" w:rsidP="00B64B71">
      <w:pPr>
        <w:pStyle w:val="Bezodstpw"/>
        <w:rPr>
          <w:sz w:val="22"/>
          <w:szCs w:val="22"/>
        </w:rPr>
      </w:pPr>
    </w:p>
    <w:p w14:paraId="4C7D1B7C" w14:textId="77777777" w:rsidR="00B64B71" w:rsidRPr="00045C7A" w:rsidRDefault="00B64B71" w:rsidP="00B64B71">
      <w:pPr>
        <w:pStyle w:val="Bezodstpw"/>
        <w:jc w:val="center"/>
        <w:rPr>
          <w:sz w:val="22"/>
          <w:szCs w:val="22"/>
        </w:rPr>
      </w:pPr>
      <w:r w:rsidRPr="00045C7A">
        <w:rPr>
          <w:sz w:val="22"/>
          <w:szCs w:val="22"/>
        </w:rPr>
        <w:t>§2</w:t>
      </w:r>
    </w:p>
    <w:p w14:paraId="769434BE" w14:textId="77777777" w:rsidR="00B64B71" w:rsidRPr="00045C7A" w:rsidRDefault="00B64B71" w:rsidP="00B64B71">
      <w:pPr>
        <w:pStyle w:val="Bezodstpw"/>
        <w:rPr>
          <w:sz w:val="22"/>
          <w:szCs w:val="22"/>
        </w:rPr>
      </w:pPr>
    </w:p>
    <w:p w14:paraId="2EB84EEA" w14:textId="77777777" w:rsidR="00B64B71" w:rsidRPr="00045C7A" w:rsidRDefault="00B64B71" w:rsidP="00B64B71">
      <w:pPr>
        <w:pStyle w:val="Bezodstpw"/>
        <w:rPr>
          <w:sz w:val="22"/>
          <w:szCs w:val="22"/>
        </w:rPr>
      </w:pPr>
      <w:r w:rsidRPr="00045C7A">
        <w:rPr>
          <w:b/>
          <w:bCs/>
          <w:sz w:val="22"/>
          <w:szCs w:val="22"/>
        </w:rPr>
        <w:t>Uchwała wchodzi w życie z dniem podjęcia.</w:t>
      </w:r>
    </w:p>
    <w:p w14:paraId="7AEB24ED" w14:textId="77777777" w:rsidR="00B64B71" w:rsidRDefault="00B64B71" w:rsidP="00B64B71">
      <w:pPr>
        <w:pStyle w:val="Bezodstpw"/>
      </w:pPr>
    </w:p>
    <w:p w14:paraId="2586CAB0" w14:textId="77777777" w:rsidR="00B64B71" w:rsidRDefault="00B64B71" w:rsidP="00B64B71">
      <w:pPr>
        <w:pStyle w:val="Bezodstpw"/>
      </w:pPr>
    </w:p>
    <w:p w14:paraId="7730BCFE" w14:textId="77777777" w:rsidR="00B64B71" w:rsidRDefault="00B64B71" w:rsidP="00B64B71">
      <w:pPr>
        <w:pStyle w:val="Bezodstpw"/>
      </w:pPr>
    </w:p>
    <w:p w14:paraId="6488EC96" w14:textId="77777777" w:rsidR="00B64B71" w:rsidRDefault="00B64B71" w:rsidP="00B64B71">
      <w:pPr>
        <w:pStyle w:val="Bezodstpw"/>
      </w:pPr>
    </w:p>
    <w:p w14:paraId="51D35FA4" w14:textId="77777777" w:rsidR="00B64B71" w:rsidRDefault="00B64B71" w:rsidP="00B64B71">
      <w:pPr>
        <w:pStyle w:val="Bezodstpw"/>
      </w:pPr>
    </w:p>
    <w:p w14:paraId="34CDB598" w14:textId="77777777" w:rsidR="00B64B71" w:rsidRDefault="00B64B71" w:rsidP="00B64B71">
      <w:pPr>
        <w:pStyle w:val="Bezodstpw"/>
      </w:pPr>
    </w:p>
    <w:p w14:paraId="1DA9468A" w14:textId="77777777" w:rsidR="00B64B71" w:rsidRDefault="00B64B71" w:rsidP="00B64B71">
      <w:pPr>
        <w:pStyle w:val="Bezodstpw"/>
      </w:pPr>
    </w:p>
    <w:p w14:paraId="6BA172E7" w14:textId="77777777" w:rsidR="00B64B71" w:rsidRDefault="00B64B71" w:rsidP="00B64B71">
      <w:pPr>
        <w:pStyle w:val="Bezodstpw"/>
      </w:pPr>
    </w:p>
    <w:p w14:paraId="6A5B48C6" w14:textId="77777777" w:rsidR="004B08AF" w:rsidRDefault="004B08AF" w:rsidP="004B08AF">
      <w:pPr>
        <w:pStyle w:val="Bezodstpw"/>
      </w:pPr>
      <w:r>
        <w:t>PRZEWODNICZĄCY KOMISJI</w:t>
      </w:r>
      <w:r>
        <w:tab/>
        <w:t xml:space="preserve">   </w:t>
      </w:r>
      <w:r>
        <w:t xml:space="preserve">                                      </w:t>
      </w:r>
      <w:r>
        <w:t xml:space="preserve">PRZEWODNICZĄCY            </w:t>
      </w:r>
    </w:p>
    <w:p w14:paraId="4B03B1F7" w14:textId="77777777" w:rsidR="004B08AF" w:rsidRDefault="004B08AF" w:rsidP="004B08AF">
      <w:pPr>
        <w:pStyle w:val="Bezodstpw"/>
      </w:pPr>
      <w:r>
        <w:t xml:space="preserve">UCHWAŁ I WNIOSKÓW     </w:t>
      </w:r>
      <w:r>
        <w:t xml:space="preserve">                                              </w:t>
      </w:r>
      <w:r>
        <w:t xml:space="preserve">WALNEGO  </w:t>
      </w:r>
      <w:r>
        <w:rPr>
          <w:bCs/>
        </w:rPr>
        <w:t>ZGROMADZENIA</w:t>
      </w:r>
    </w:p>
    <w:p w14:paraId="67CF28FE" w14:textId="77777777" w:rsidR="004B08AF" w:rsidRDefault="004B08AF" w:rsidP="004B08AF">
      <w:pPr>
        <w:pStyle w:val="Bezodstpw"/>
        <w:jc w:val="both"/>
      </w:pPr>
      <w:r>
        <w:tab/>
        <w:t xml:space="preserve">                                                                                     </w:t>
      </w:r>
    </w:p>
    <w:p w14:paraId="1164976E" w14:textId="77777777" w:rsidR="004B08AF" w:rsidRDefault="004B08AF" w:rsidP="004B08AF">
      <w:pPr>
        <w:spacing w:before="280"/>
        <w:ind w:left="3080"/>
        <w:rPr>
          <w:b/>
          <w:bCs/>
        </w:rPr>
      </w:pPr>
    </w:p>
    <w:p w14:paraId="5B1213CD" w14:textId="77777777" w:rsidR="004B08AF" w:rsidRDefault="004B08AF" w:rsidP="004B08AF">
      <w:pPr>
        <w:spacing w:before="280"/>
      </w:pPr>
      <w:r>
        <w:rPr>
          <w:b/>
          <w:bCs/>
        </w:rPr>
        <w:t xml:space="preserve">(podpis)  ................................        </w:t>
      </w:r>
      <w:r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</w:t>
      </w:r>
      <w:r>
        <w:rPr>
          <w:b/>
          <w:bCs/>
        </w:rPr>
        <w:t xml:space="preserve">  </w:t>
      </w:r>
      <w:r>
        <w:rPr>
          <w:b/>
          <w:bCs/>
        </w:rPr>
        <w:t xml:space="preserve">(podpis) …………………….                                                                                              </w:t>
      </w:r>
    </w:p>
    <w:p w14:paraId="7AA52324" w14:textId="77777777" w:rsidR="004B08AF" w:rsidRDefault="004B08AF" w:rsidP="00B64B71">
      <w:pPr>
        <w:ind w:left="120"/>
      </w:pPr>
    </w:p>
    <w:p w14:paraId="7ECB0D55" w14:textId="77777777" w:rsidR="004B08AF" w:rsidRDefault="004B08AF" w:rsidP="00B64B71">
      <w:pPr>
        <w:ind w:left="120"/>
      </w:pPr>
    </w:p>
    <w:p w14:paraId="6CA94A61" w14:textId="77777777" w:rsidR="004B08AF" w:rsidRDefault="004B08AF" w:rsidP="00B64B71">
      <w:pPr>
        <w:ind w:left="120"/>
      </w:pPr>
    </w:p>
    <w:p w14:paraId="0A1EE11D" w14:textId="77777777" w:rsidR="004B08AF" w:rsidRDefault="004B08AF" w:rsidP="00B64B71">
      <w:pPr>
        <w:ind w:left="120"/>
      </w:pPr>
    </w:p>
    <w:p w14:paraId="1525EC7B" w14:textId="77777777" w:rsidR="004B08AF" w:rsidRDefault="004B08AF" w:rsidP="00B64B71">
      <w:pPr>
        <w:ind w:left="120"/>
      </w:pPr>
    </w:p>
    <w:p w14:paraId="43D7EC67" w14:textId="77777777" w:rsidR="004B08AF" w:rsidRDefault="004B08AF" w:rsidP="00B64B71">
      <w:pPr>
        <w:ind w:left="120"/>
      </w:pPr>
    </w:p>
    <w:p w14:paraId="6673A39E" w14:textId="77777777" w:rsidR="004B08AF" w:rsidRDefault="004B08AF" w:rsidP="00B64B71">
      <w:pPr>
        <w:ind w:left="120"/>
      </w:pPr>
    </w:p>
    <w:p w14:paraId="12F88567" w14:textId="4D94F479" w:rsidR="00B64B71" w:rsidRDefault="00B64B71" w:rsidP="00B64B71">
      <w:pPr>
        <w:ind w:left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227444" w14:textId="77777777" w:rsidR="00B64B71" w:rsidRDefault="00B64B71" w:rsidP="00B64B71">
      <w:pPr>
        <w:ind w:left="80"/>
      </w:pPr>
      <w:r>
        <w:rPr>
          <w:b/>
          <w:bCs/>
          <w:i/>
          <w:sz w:val="18"/>
          <w:szCs w:val="18"/>
          <w:lang w:eastAsia="pl-PL"/>
        </w:rPr>
        <w:t>(pieczęć)</w:t>
      </w:r>
    </w:p>
    <w:p w14:paraId="4B15C532" w14:textId="77777777" w:rsidR="004B08AF" w:rsidRDefault="004B08AF" w:rsidP="00B64B71">
      <w:pPr>
        <w:spacing w:before="740"/>
        <w:jc w:val="center"/>
        <w:rPr>
          <w:lang w:eastAsia="pl-PL"/>
        </w:rPr>
      </w:pPr>
    </w:p>
    <w:p w14:paraId="3BD34938" w14:textId="2961A9E4" w:rsidR="00B64B71" w:rsidRDefault="00B64B71" w:rsidP="00B64B71">
      <w:pPr>
        <w:spacing w:before="740"/>
        <w:jc w:val="center"/>
      </w:pPr>
      <w:r>
        <w:rPr>
          <w:lang w:eastAsia="pl-PL"/>
        </w:rPr>
        <w:t>UCHWAŁA NR ...../20</w:t>
      </w:r>
      <w:r w:rsidR="004B08AF">
        <w:rPr>
          <w:lang w:eastAsia="pl-PL"/>
        </w:rPr>
        <w:t>……</w:t>
      </w:r>
    </w:p>
    <w:p w14:paraId="33ACAE21" w14:textId="77777777" w:rsidR="00B64B71" w:rsidRDefault="00B64B71" w:rsidP="00B64B71">
      <w:pPr>
        <w:spacing w:before="280"/>
        <w:jc w:val="center"/>
      </w:pPr>
      <w:r>
        <w:rPr>
          <w:lang w:eastAsia="pl-PL"/>
        </w:rPr>
        <w:t xml:space="preserve">Walnego Zgromadzenia sprawozdawczego członków Koła PZW </w:t>
      </w:r>
      <w:r>
        <w:rPr>
          <w:b/>
          <w:bCs/>
        </w:rPr>
        <w:t>.......................................................</w:t>
      </w:r>
      <w:r>
        <w:rPr>
          <w:b/>
          <w:bCs/>
          <w:lang w:eastAsia="pl-PL"/>
        </w:rPr>
        <w:t xml:space="preserve"> </w:t>
      </w:r>
    </w:p>
    <w:p w14:paraId="02A0F817" w14:textId="77777777" w:rsidR="00B64B71" w:rsidRDefault="00B64B71" w:rsidP="00B64B71">
      <w:pPr>
        <w:jc w:val="center"/>
        <w:rPr>
          <w:b/>
          <w:bCs/>
          <w:lang w:eastAsia="pl-PL"/>
        </w:rPr>
      </w:pPr>
    </w:p>
    <w:p w14:paraId="745A447F" w14:textId="596A7071" w:rsidR="00B64B71" w:rsidRDefault="00B64B71" w:rsidP="00B64B71">
      <w:pPr>
        <w:jc w:val="center"/>
      </w:pPr>
      <w:r>
        <w:rPr>
          <w:b/>
          <w:bCs/>
          <w:lang w:eastAsia="pl-PL"/>
        </w:rPr>
        <w:t>z dnia ………………………………… 20</w:t>
      </w:r>
      <w:r>
        <w:rPr>
          <w:b/>
          <w:bCs/>
          <w:lang w:eastAsia="pl-PL"/>
        </w:rPr>
        <w:t>…….</w:t>
      </w:r>
      <w:r>
        <w:rPr>
          <w:b/>
          <w:bCs/>
          <w:lang w:eastAsia="pl-PL"/>
        </w:rPr>
        <w:t xml:space="preserve"> r.</w:t>
      </w:r>
    </w:p>
    <w:p w14:paraId="4602BA8B" w14:textId="24221987" w:rsidR="00B64B71" w:rsidRDefault="00B64B71" w:rsidP="00B64B71">
      <w:pPr>
        <w:spacing w:before="280"/>
        <w:jc w:val="center"/>
      </w:pPr>
      <w:r>
        <w:rPr>
          <w:b/>
          <w:bCs/>
          <w:i/>
          <w:iCs/>
          <w:lang w:eastAsia="pl-PL"/>
        </w:rPr>
        <w:t>w sprawie zatwierdzenia sprawozdania z działalności Sądu Koleżeńskiego w 20</w:t>
      </w:r>
      <w:r>
        <w:rPr>
          <w:b/>
          <w:bCs/>
          <w:i/>
          <w:iCs/>
          <w:lang w:eastAsia="pl-PL"/>
        </w:rPr>
        <w:t>…..</w:t>
      </w:r>
      <w:r>
        <w:rPr>
          <w:b/>
          <w:bCs/>
          <w:i/>
          <w:iCs/>
          <w:lang w:eastAsia="pl-PL"/>
        </w:rPr>
        <w:t xml:space="preserve"> r.</w:t>
      </w:r>
    </w:p>
    <w:p w14:paraId="71BB4162" w14:textId="77777777" w:rsidR="00B64B71" w:rsidRDefault="00B64B71" w:rsidP="00B64B71">
      <w:pPr>
        <w:spacing w:before="280"/>
        <w:jc w:val="center"/>
        <w:rPr>
          <w:b/>
          <w:bCs/>
          <w:i/>
          <w:iCs/>
          <w:lang w:eastAsia="pl-PL"/>
        </w:rPr>
      </w:pPr>
    </w:p>
    <w:p w14:paraId="37C8331B" w14:textId="77777777" w:rsidR="00B64B71" w:rsidRDefault="00B64B71" w:rsidP="00B64B71">
      <w:pPr>
        <w:pStyle w:val="Bezodstpw"/>
        <w:jc w:val="center"/>
      </w:pPr>
      <w:r>
        <w:t>§1</w:t>
      </w:r>
    </w:p>
    <w:p w14:paraId="165D58DF" w14:textId="6F2E7710" w:rsidR="00B64B71" w:rsidRDefault="00B64B71" w:rsidP="00B64B71">
      <w:r>
        <w:rPr>
          <w:b/>
          <w:bCs/>
        </w:rPr>
        <w:t>Na podstawie § 55 pkt. 1 Statutu Polskiego Związku Wędkarskiego z dn. 15 marca 2017 r. Walne Zgromadzenie sprawozdawcze Koła PZW ……………..............................................  zatwierdza sprawozdanie z działalności Sądu Koleżeńskiego w 20</w:t>
      </w:r>
      <w:r>
        <w:rPr>
          <w:b/>
          <w:bCs/>
        </w:rPr>
        <w:t>……..</w:t>
      </w:r>
      <w:r>
        <w:rPr>
          <w:b/>
          <w:bCs/>
        </w:rPr>
        <w:t xml:space="preserve">  r. </w:t>
      </w:r>
    </w:p>
    <w:p w14:paraId="1627101F" w14:textId="77777777" w:rsidR="00B64B71" w:rsidRDefault="00B64B71" w:rsidP="00B64B71">
      <w:pPr>
        <w:pStyle w:val="Bezodstpw"/>
      </w:pPr>
    </w:p>
    <w:p w14:paraId="73A23612" w14:textId="77777777" w:rsidR="00B64B71" w:rsidRDefault="00B64B71" w:rsidP="00B64B71">
      <w:pPr>
        <w:pStyle w:val="Bezodstpw"/>
        <w:jc w:val="center"/>
      </w:pPr>
      <w:r>
        <w:t>§2</w:t>
      </w:r>
    </w:p>
    <w:p w14:paraId="31015550" w14:textId="77777777" w:rsidR="00B64B71" w:rsidRDefault="00B64B71" w:rsidP="00B64B71">
      <w:pPr>
        <w:pStyle w:val="Bezodstpw"/>
      </w:pPr>
    </w:p>
    <w:p w14:paraId="1B32B2CF" w14:textId="77777777" w:rsidR="00B64B71" w:rsidRDefault="00B64B71" w:rsidP="00B64B71">
      <w:pPr>
        <w:pStyle w:val="Bezodstpw"/>
      </w:pPr>
      <w:r>
        <w:rPr>
          <w:b/>
          <w:bCs/>
        </w:rPr>
        <w:t xml:space="preserve">Uchwała wchodzi w życie z dniem podjęcia. </w:t>
      </w:r>
    </w:p>
    <w:p w14:paraId="03027363" w14:textId="77777777" w:rsidR="00B64B71" w:rsidRDefault="00B64B71" w:rsidP="00B64B71">
      <w:pPr>
        <w:tabs>
          <w:tab w:val="left" w:pos="993"/>
          <w:tab w:val="left" w:pos="5670"/>
        </w:tabs>
        <w:spacing w:before="480"/>
        <w:ind w:left="120"/>
        <w:rPr>
          <w:b/>
          <w:bCs/>
        </w:rPr>
      </w:pPr>
    </w:p>
    <w:p w14:paraId="3D5A39B8" w14:textId="77777777" w:rsidR="004B08AF" w:rsidRDefault="004B08AF" w:rsidP="004B08AF">
      <w:pPr>
        <w:pStyle w:val="Bezodstpw"/>
      </w:pPr>
      <w:r>
        <w:t>PRZEWODNICZĄCY KOMISJI</w:t>
      </w:r>
      <w:r>
        <w:tab/>
        <w:t xml:space="preserve">   </w:t>
      </w:r>
      <w:r>
        <w:t xml:space="preserve">                                      </w:t>
      </w:r>
      <w:r>
        <w:t xml:space="preserve">PRZEWODNICZĄCY            </w:t>
      </w:r>
    </w:p>
    <w:p w14:paraId="49651F23" w14:textId="77777777" w:rsidR="004B08AF" w:rsidRDefault="004B08AF" w:rsidP="004B08AF">
      <w:pPr>
        <w:pStyle w:val="Bezodstpw"/>
      </w:pPr>
      <w:r>
        <w:t xml:space="preserve">UCHWAŁ I WNIOSKÓW     </w:t>
      </w:r>
      <w:r>
        <w:t xml:space="preserve">                                              </w:t>
      </w:r>
      <w:r>
        <w:t xml:space="preserve">WALNEGO  </w:t>
      </w:r>
      <w:r>
        <w:rPr>
          <w:bCs/>
        </w:rPr>
        <w:t>ZGROMADZENIA</w:t>
      </w:r>
    </w:p>
    <w:p w14:paraId="47684CA5" w14:textId="77777777" w:rsidR="004B08AF" w:rsidRDefault="004B08AF" w:rsidP="004B08AF">
      <w:pPr>
        <w:pStyle w:val="Bezodstpw"/>
        <w:jc w:val="both"/>
      </w:pPr>
      <w:r>
        <w:tab/>
        <w:t xml:space="preserve">                                                                                     </w:t>
      </w:r>
    </w:p>
    <w:p w14:paraId="075121FF" w14:textId="77777777" w:rsidR="004B08AF" w:rsidRDefault="004B08AF" w:rsidP="004B08AF">
      <w:pPr>
        <w:spacing w:before="280"/>
        <w:ind w:left="3080"/>
        <w:rPr>
          <w:b/>
          <w:bCs/>
        </w:rPr>
      </w:pPr>
    </w:p>
    <w:p w14:paraId="4E91F520" w14:textId="77777777" w:rsidR="004B08AF" w:rsidRDefault="004B08AF" w:rsidP="004B08AF">
      <w:pPr>
        <w:spacing w:before="280"/>
      </w:pPr>
      <w:r>
        <w:rPr>
          <w:b/>
          <w:bCs/>
        </w:rPr>
        <w:t xml:space="preserve">(podpis)  ................................        </w:t>
      </w:r>
      <w:r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</w:t>
      </w:r>
      <w:r>
        <w:rPr>
          <w:b/>
          <w:bCs/>
        </w:rPr>
        <w:t xml:space="preserve">  </w:t>
      </w:r>
      <w:r>
        <w:rPr>
          <w:b/>
          <w:bCs/>
        </w:rPr>
        <w:t xml:space="preserve">(podpis) …………………….                                                                                              </w:t>
      </w:r>
    </w:p>
    <w:p w14:paraId="35239FBC" w14:textId="77777777" w:rsidR="00B64B71" w:rsidRDefault="00B64B71" w:rsidP="00B64B71">
      <w:pPr>
        <w:tabs>
          <w:tab w:val="left" w:pos="993"/>
          <w:tab w:val="left" w:pos="5670"/>
        </w:tabs>
        <w:spacing w:before="480"/>
        <w:ind w:left="120"/>
        <w:rPr>
          <w:b/>
          <w:bCs/>
        </w:rPr>
      </w:pPr>
    </w:p>
    <w:p w14:paraId="0B26904D" w14:textId="537BF01E" w:rsidR="00B64B71" w:rsidRDefault="00B64B71" w:rsidP="00B64B71">
      <w:pPr>
        <w:tabs>
          <w:tab w:val="left" w:pos="6804"/>
        </w:tabs>
        <w:spacing w:before="1640"/>
        <w:ind w:right="600"/>
      </w:pPr>
    </w:p>
    <w:p w14:paraId="54B79686" w14:textId="2216748A" w:rsidR="00B64B71" w:rsidRDefault="00B64B71" w:rsidP="00B64B71">
      <w:pPr>
        <w:tabs>
          <w:tab w:val="left" w:pos="6804"/>
        </w:tabs>
        <w:spacing w:before="1640"/>
        <w:ind w:right="600"/>
      </w:pPr>
    </w:p>
    <w:p w14:paraId="4F37349A" w14:textId="77777777" w:rsidR="00B64B71" w:rsidRDefault="00B64B71" w:rsidP="00B64B71">
      <w:pPr>
        <w:jc w:val="right"/>
      </w:pPr>
      <w:r>
        <w:t xml:space="preserve">                                                                                             </w:t>
      </w:r>
    </w:p>
    <w:p w14:paraId="13E9C7E6" w14:textId="77777777" w:rsidR="00B64B71" w:rsidRDefault="00B64B71" w:rsidP="00B64B71">
      <w:pPr>
        <w:ind w:left="80"/>
      </w:pPr>
      <w:r>
        <w:rPr>
          <w:b/>
          <w:bCs/>
          <w:i/>
          <w:sz w:val="18"/>
          <w:szCs w:val="18"/>
        </w:rPr>
        <w:t>(pieczęć)</w:t>
      </w:r>
    </w:p>
    <w:p w14:paraId="7C012048" w14:textId="77777777" w:rsidR="004B08AF" w:rsidRDefault="004B08AF" w:rsidP="00B64B71">
      <w:pPr>
        <w:spacing w:before="740"/>
        <w:ind w:left="120"/>
        <w:jc w:val="center"/>
      </w:pPr>
    </w:p>
    <w:p w14:paraId="0AA66EC4" w14:textId="4627308C" w:rsidR="00B64B71" w:rsidRDefault="00B64B71" w:rsidP="00B64B71">
      <w:pPr>
        <w:spacing w:before="740"/>
        <w:ind w:left="120"/>
        <w:jc w:val="center"/>
      </w:pPr>
      <w:r>
        <w:t>UCHWAŁA NR ...../20</w:t>
      </w:r>
      <w:r w:rsidR="004B08AF">
        <w:t>……</w:t>
      </w:r>
    </w:p>
    <w:p w14:paraId="2DF40F20" w14:textId="77777777" w:rsidR="00B64B71" w:rsidRDefault="00B64B71" w:rsidP="00B64B71">
      <w:pPr>
        <w:spacing w:before="280"/>
        <w:jc w:val="center"/>
      </w:pPr>
      <w:r>
        <w:t>Walnego Zgromadzenia sprawozdawczego członków Koła PZW</w:t>
      </w:r>
    </w:p>
    <w:p w14:paraId="06F501C4" w14:textId="77777777" w:rsidR="00B64B71" w:rsidRDefault="00B64B71" w:rsidP="00B64B71">
      <w:pPr>
        <w:spacing w:before="280"/>
        <w:jc w:val="center"/>
      </w:pPr>
      <w:r>
        <w:t>....................................................... w ...................................</w:t>
      </w:r>
    </w:p>
    <w:p w14:paraId="00516618" w14:textId="77777777" w:rsidR="00B64B71" w:rsidRDefault="00B64B71" w:rsidP="00B64B71">
      <w:pPr>
        <w:jc w:val="center"/>
      </w:pPr>
    </w:p>
    <w:p w14:paraId="4DC64870" w14:textId="6305F65C" w:rsidR="00B64B71" w:rsidRDefault="00B64B71" w:rsidP="00B64B71">
      <w:pPr>
        <w:jc w:val="center"/>
      </w:pPr>
      <w:r>
        <w:t>z dnia …………………………. 20</w:t>
      </w:r>
      <w:r w:rsidR="004B08AF">
        <w:t>……</w:t>
      </w:r>
      <w:r>
        <w:t xml:space="preserve">  r.</w:t>
      </w:r>
    </w:p>
    <w:p w14:paraId="4AD5C07D" w14:textId="77777777" w:rsidR="00B64B71" w:rsidRDefault="00B64B71" w:rsidP="00B64B71">
      <w:pPr>
        <w:spacing w:before="280"/>
        <w:jc w:val="center"/>
        <w:rPr>
          <w:i/>
          <w:iCs/>
        </w:rPr>
      </w:pPr>
      <w:r>
        <w:rPr>
          <w:i/>
          <w:iCs/>
        </w:rPr>
        <w:t xml:space="preserve">w sprawie zatwierdzenia sprawozdania z działalności Rzecznika Dyscyplinarnego </w:t>
      </w:r>
    </w:p>
    <w:p w14:paraId="05464E6F" w14:textId="77777777" w:rsidR="00B64B71" w:rsidRDefault="00B64B71" w:rsidP="00B64B71">
      <w:pPr>
        <w:spacing w:before="280"/>
        <w:jc w:val="center"/>
      </w:pPr>
    </w:p>
    <w:p w14:paraId="753BB5B0" w14:textId="77777777" w:rsidR="00B64B71" w:rsidRDefault="00B64B71" w:rsidP="00B64B71">
      <w:pPr>
        <w:pStyle w:val="Bezodstpw"/>
      </w:pPr>
    </w:p>
    <w:p w14:paraId="0EB61814" w14:textId="77777777" w:rsidR="00B64B71" w:rsidRDefault="00B64B71" w:rsidP="00B64B71">
      <w:pPr>
        <w:pStyle w:val="Bezodstpw"/>
        <w:jc w:val="center"/>
      </w:pPr>
    </w:p>
    <w:p w14:paraId="7AC6638C" w14:textId="77777777" w:rsidR="00B64B71" w:rsidRDefault="00B64B71" w:rsidP="00B64B71">
      <w:pPr>
        <w:pStyle w:val="Bezodstpw"/>
        <w:jc w:val="center"/>
      </w:pPr>
    </w:p>
    <w:p w14:paraId="27E5D91D" w14:textId="77777777" w:rsidR="00B64B71" w:rsidRDefault="00B64B71" w:rsidP="00B64B71">
      <w:pPr>
        <w:pStyle w:val="Bezodstpw"/>
        <w:jc w:val="center"/>
      </w:pPr>
      <w:r>
        <w:t>§1</w:t>
      </w:r>
    </w:p>
    <w:p w14:paraId="37C6ECB3" w14:textId="77777777" w:rsidR="00B64B71" w:rsidRDefault="00B64B71" w:rsidP="00B64B71">
      <w:pPr>
        <w:pStyle w:val="Bezodstpw"/>
      </w:pPr>
    </w:p>
    <w:p w14:paraId="65736D96" w14:textId="1E189236" w:rsidR="00B64B71" w:rsidRDefault="00B64B71" w:rsidP="00B64B71">
      <w:pPr>
        <w:pStyle w:val="Bezodstpw"/>
      </w:pPr>
      <w:r>
        <w:rPr>
          <w:b/>
          <w:bCs/>
        </w:rPr>
        <w:t>Na podstawie § 55 pkt. 1 Statutu Polskiego Związku Wędkarskiego z dn. 15 marca 2017 r. Walne Zgromadzenie sprawozdawcze Koła PZW ……………............................................. zatwierdza sprawozdanie Rzecznika Dyscyplinarnego Koła z działalności w 20</w:t>
      </w:r>
      <w:r w:rsidR="004B08AF">
        <w:rPr>
          <w:b/>
          <w:bCs/>
        </w:rPr>
        <w:t>…….</w:t>
      </w:r>
      <w:r>
        <w:rPr>
          <w:b/>
          <w:bCs/>
        </w:rPr>
        <w:t xml:space="preserve"> r.</w:t>
      </w:r>
    </w:p>
    <w:p w14:paraId="183FF62D" w14:textId="77777777" w:rsidR="00B64B71" w:rsidRDefault="00B64B71" w:rsidP="00B64B71">
      <w:pPr>
        <w:pStyle w:val="Bezodstpw"/>
        <w:jc w:val="center"/>
        <w:rPr>
          <w:b/>
          <w:bCs/>
        </w:rPr>
      </w:pPr>
    </w:p>
    <w:p w14:paraId="68D3D84A" w14:textId="77777777" w:rsidR="00B64B71" w:rsidRDefault="00B64B71" w:rsidP="00B64B71">
      <w:pPr>
        <w:pStyle w:val="Bezodstpw"/>
        <w:jc w:val="center"/>
        <w:rPr>
          <w:b/>
          <w:bCs/>
        </w:rPr>
      </w:pPr>
    </w:p>
    <w:p w14:paraId="221D74B6" w14:textId="77777777" w:rsidR="00B64B71" w:rsidRDefault="00B64B71" w:rsidP="00B64B71">
      <w:pPr>
        <w:pStyle w:val="Bezodstpw"/>
        <w:jc w:val="center"/>
      </w:pPr>
      <w:r>
        <w:t>§2</w:t>
      </w:r>
    </w:p>
    <w:p w14:paraId="5F133E2F" w14:textId="77777777" w:rsidR="00B64B71" w:rsidRDefault="00B64B71" w:rsidP="00B64B71">
      <w:pPr>
        <w:pStyle w:val="Bezodstpw"/>
        <w:rPr>
          <w:b/>
          <w:bCs/>
        </w:rPr>
      </w:pPr>
    </w:p>
    <w:p w14:paraId="004589A3" w14:textId="77777777" w:rsidR="00B64B71" w:rsidRDefault="00B64B71" w:rsidP="00B64B71">
      <w:pPr>
        <w:pStyle w:val="Bezodstpw"/>
        <w:rPr>
          <w:b/>
          <w:bCs/>
        </w:rPr>
      </w:pPr>
    </w:p>
    <w:p w14:paraId="06BDEFA9" w14:textId="77777777" w:rsidR="00B64B71" w:rsidRDefault="00B64B71" w:rsidP="00B64B71">
      <w:pPr>
        <w:pStyle w:val="Bezodstpw"/>
      </w:pPr>
      <w:r>
        <w:rPr>
          <w:b/>
          <w:bCs/>
        </w:rPr>
        <w:t>Uchwała wchodzi w życie z dniem podjęcia.</w:t>
      </w:r>
    </w:p>
    <w:p w14:paraId="3F9FD7C6" w14:textId="77777777" w:rsidR="00B64B71" w:rsidRDefault="00B64B71" w:rsidP="00B64B71">
      <w:pPr>
        <w:pStyle w:val="Bezodstpw"/>
      </w:pPr>
    </w:p>
    <w:p w14:paraId="7225A3AE" w14:textId="77777777" w:rsidR="00B64B71" w:rsidRDefault="00B64B71" w:rsidP="00B64B71">
      <w:pPr>
        <w:pStyle w:val="Bezodstpw"/>
      </w:pPr>
    </w:p>
    <w:p w14:paraId="2905362F" w14:textId="77777777" w:rsidR="00B64B71" w:rsidRDefault="00B64B71" w:rsidP="00B64B71">
      <w:pPr>
        <w:pStyle w:val="Bezodstpw"/>
      </w:pPr>
    </w:p>
    <w:p w14:paraId="43B5C77B" w14:textId="3D9EAF51" w:rsidR="004B08AF" w:rsidRDefault="00B64B71" w:rsidP="00B64B71">
      <w:pPr>
        <w:pStyle w:val="Bezodstpw"/>
      </w:pPr>
      <w:r>
        <w:t>PRZEWODNICZĄCY KOMISJI</w:t>
      </w:r>
      <w:r>
        <w:tab/>
        <w:t xml:space="preserve">   </w:t>
      </w:r>
      <w:r w:rsidR="004B08AF">
        <w:t xml:space="preserve">                                      PRZEWODNICZĄCY            </w:t>
      </w:r>
    </w:p>
    <w:p w14:paraId="3508C348" w14:textId="515754EA" w:rsidR="004B08AF" w:rsidRDefault="00B64B71" w:rsidP="004B08AF">
      <w:pPr>
        <w:pStyle w:val="Bezodstpw"/>
      </w:pPr>
      <w:r>
        <w:t xml:space="preserve">UCHWAŁ I WNIOSKÓW     </w:t>
      </w:r>
      <w:r w:rsidR="004B08AF">
        <w:t xml:space="preserve">                                              WALNEGO  </w:t>
      </w:r>
      <w:r w:rsidR="004B08AF">
        <w:rPr>
          <w:bCs/>
        </w:rPr>
        <w:t>ZGROMADZENIA</w:t>
      </w:r>
    </w:p>
    <w:p w14:paraId="72CF1675" w14:textId="2C386365" w:rsidR="004B08AF" w:rsidRDefault="00B64B71" w:rsidP="004B08AF">
      <w:pPr>
        <w:pStyle w:val="Bezodstpw"/>
        <w:jc w:val="both"/>
      </w:pPr>
      <w:r>
        <w:tab/>
        <w:t xml:space="preserve">                                                                                     </w:t>
      </w:r>
    </w:p>
    <w:p w14:paraId="3BC16D7E" w14:textId="77777777" w:rsidR="00B64B71" w:rsidRDefault="00B64B71" w:rsidP="00B64B71">
      <w:pPr>
        <w:spacing w:before="280"/>
        <w:ind w:left="3080"/>
        <w:rPr>
          <w:b/>
          <w:bCs/>
        </w:rPr>
      </w:pPr>
    </w:p>
    <w:p w14:paraId="069252D1" w14:textId="684A7DDE" w:rsidR="00B64B71" w:rsidRDefault="00B64B71" w:rsidP="00B64B71">
      <w:pPr>
        <w:spacing w:before="280"/>
      </w:pPr>
      <w:r>
        <w:rPr>
          <w:b/>
          <w:bCs/>
        </w:rPr>
        <w:t xml:space="preserve">(podpis)  ................................        </w:t>
      </w:r>
      <w:r w:rsidR="004B08AF">
        <w:rPr>
          <w:b/>
          <w:bCs/>
        </w:rPr>
        <w:t xml:space="preserve">                                   </w:t>
      </w:r>
      <w:r>
        <w:rPr>
          <w:b/>
          <w:bCs/>
        </w:rPr>
        <w:t xml:space="preserve">      </w:t>
      </w:r>
      <w:r w:rsidR="004B08AF">
        <w:rPr>
          <w:b/>
          <w:bCs/>
        </w:rPr>
        <w:t xml:space="preserve">  (podpis) …………………….</w:t>
      </w:r>
      <w:r>
        <w:rPr>
          <w:b/>
          <w:bCs/>
        </w:rPr>
        <w:t xml:space="preserve">                                                                                              </w:t>
      </w:r>
    </w:p>
    <w:p w14:paraId="367FDFD0" w14:textId="77777777" w:rsidR="00B64B71" w:rsidRDefault="00B64B71" w:rsidP="00B64B71"/>
    <w:tbl>
      <w:tblPr>
        <w:tblpPr w:leftFromText="141" w:rightFromText="141" w:vertAnchor="text" w:horzAnchor="margin" w:tblpY="833"/>
        <w:tblW w:w="9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8"/>
        <w:gridCol w:w="8419"/>
      </w:tblGrid>
      <w:tr w:rsidR="004B08AF" w:rsidRPr="008C606A" w14:paraId="11EF3DE1" w14:textId="77777777" w:rsidTr="004B08AF">
        <w:trPr>
          <w:cantSplit/>
          <w:trHeight w:hRule="exact" w:val="336"/>
          <w:tblHeader/>
        </w:trPr>
        <w:tc>
          <w:tcPr>
            <w:tcW w:w="1228" w:type="dxa"/>
          </w:tcPr>
          <w:p w14:paraId="4D57C379" w14:textId="77777777" w:rsidR="004B08AF" w:rsidRPr="008C606A" w:rsidRDefault="004B08AF" w:rsidP="004B08AF">
            <w:pPr>
              <w:pStyle w:val="WW-Zawartotabeli111"/>
              <w:rPr>
                <w:rFonts w:ascii="Arial Narrow" w:hAnsi="Arial Narrow"/>
                <w:color w:val="333366"/>
              </w:rPr>
            </w:pPr>
          </w:p>
        </w:tc>
        <w:tc>
          <w:tcPr>
            <w:tcW w:w="8419" w:type="dxa"/>
          </w:tcPr>
          <w:p w14:paraId="3AF2DC03" w14:textId="77777777" w:rsidR="004B08AF" w:rsidRPr="008C606A" w:rsidRDefault="004B08AF" w:rsidP="004B08AF">
            <w:pPr>
              <w:jc w:val="center"/>
              <w:rPr>
                <w:rFonts w:ascii="Arial Narrow" w:hAnsi="Arial Narrow"/>
                <w:b/>
                <w:sz w:val="26"/>
              </w:rPr>
            </w:pPr>
          </w:p>
        </w:tc>
      </w:tr>
    </w:tbl>
    <w:p w14:paraId="0C3D65D8" w14:textId="77777777" w:rsidR="004B08AF" w:rsidRPr="008C606A" w:rsidRDefault="004B08AF" w:rsidP="004B08AF">
      <w:pPr>
        <w:rPr>
          <w:rFonts w:ascii="Arial Narrow" w:hAnsi="Arial Narrow"/>
        </w:rPr>
      </w:pPr>
    </w:p>
    <w:p w14:paraId="4B0A920B" w14:textId="77777777" w:rsidR="004B08AF" w:rsidRDefault="004B08AF" w:rsidP="004B08AF">
      <w:pPr>
        <w:rPr>
          <w:rFonts w:ascii="Arial Narrow" w:hAnsi="Arial Narrow" w:cs="Estrangelo Edessa"/>
          <w:sz w:val="28"/>
          <w:szCs w:val="28"/>
        </w:rPr>
      </w:pPr>
      <w:r>
        <w:rPr>
          <w:rFonts w:ascii="Arial Narrow" w:hAnsi="Arial Narrow" w:cs="Estrangelo Edessa"/>
          <w:b/>
          <w:sz w:val="28"/>
          <w:szCs w:val="28"/>
        </w:rPr>
        <w:t xml:space="preserve"> </w:t>
      </w:r>
    </w:p>
    <w:p w14:paraId="6E5FA17B" w14:textId="1F3839B5" w:rsidR="004B08AF" w:rsidRPr="004B08AF" w:rsidRDefault="004B08AF" w:rsidP="004B08AF">
      <w:pPr>
        <w:jc w:val="center"/>
        <w:rPr>
          <w:rFonts w:ascii="Arial Narrow" w:hAnsi="Arial Narrow" w:cs="Estrangelo Edessa"/>
          <w:sz w:val="28"/>
          <w:szCs w:val="28"/>
        </w:rPr>
      </w:pPr>
      <w:r w:rsidRPr="00FB6018">
        <w:rPr>
          <w:b/>
          <w:sz w:val="32"/>
          <w:szCs w:val="32"/>
        </w:rPr>
        <w:lastRenderedPageBreak/>
        <w:t>ZASADY PRZEPROWADZANIA</w:t>
      </w:r>
    </w:p>
    <w:p w14:paraId="65C2D628" w14:textId="77777777" w:rsidR="004B08AF" w:rsidRPr="00FB6018" w:rsidRDefault="004B08AF" w:rsidP="004B08AF">
      <w:pPr>
        <w:spacing w:line="360" w:lineRule="auto"/>
        <w:jc w:val="center"/>
        <w:rPr>
          <w:b/>
          <w:sz w:val="32"/>
          <w:szCs w:val="32"/>
        </w:rPr>
      </w:pPr>
      <w:r w:rsidRPr="00FB6018">
        <w:rPr>
          <w:b/>
          <w:sz w:val="32"/>
          <w:szCs w:val="32"/>
        </w:rPr>
        <w:t>WALNYCH ZGROMADZEŃ SPRAWOZDAWCZYCH</w:t>
      </w:r>
    </w:p>
    <w:p w14:paraId="7E9E9AB6" w14:textId="77777777" w:rsidR="004B08AF" w:rsidRPr="00FB6018" w:rsidRDefault="004B08AF" w:rsidP="004B08AF">
      <w:pPr>
        <w:spacing w:line="360" w:lineRule="auto"/>
        <w:jc w:val="center"/>
        <w:rPr>
          <w:b/>
          <w:sz w:val="32"/>
          <w:szCs w:val="32"/>
        </w:rPr>
      </w:pPr>
      <w:r w:rsidRPr="00FB6018">
        <w:rPr>
          <w:b/>
          <w:sz w:val="32"/>
          <w:szCs w:val="32"/>
        </w:rPr>
        <w:t>CZŁONKÓW KOŁA W 20</w:t>
      </w:r>
      <w:r>
        <w:rPr>
          <w:b/>
          <w:sz w:val="32"/>
          <w:szCs w:val="32"/>
        </w:rPr>
        <w:t>……</w:t>
      </w:r>
      <w:r w:rsidRPr="00FB6018">
        <w:rPr>
          <w:b/>
          <w:sz w:val="32"/>
          <w:szCs w:val="32"/>
        </w:rPr>
        <w:t xml:space="preserve"> ROKU</w:t>
      </w:r>
    </w:p>
    <w:p w14:paraId="25A244AF" w14:textId="77777777" w:rsidR="004B08AF" w:rsidRPr="00AA2B24" w:rsidRDefault="004B08AF" w:rsidP="004B08AF">
      <w:pPr>
        <w:jc w:val="center"/>
        <w:rPr>
          <w:rFonts w:ascii="Arial Narrow" w:hAnsi="Arial Narrow" w:cs="Arial"/>
          <w:sz w:val="18"/>
          <w:szCs w:val="18"/>
        </w:rPr>
      </w:pPr>
      <w:r w:rsidRPr="00AA2B24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                           </w:t>
      </w:r>
      <w:r w:rsidRPr="00AA2B24">
        <w:rPr>
          <w:rFonts w:ascii="Arial Narrow" w:hAnsi="Arial Narrow" w:cs="Arial"/>
          <w:sz w:val="18"/>
          <w:szCs w:val="18"/>
        </w:rPr>
        <w:t xml:space="preserve">   </w:t>
      </w:r>
    </w:p>
    <w:p w14:paraId="5D31BE1F" w14:textId="77777777" w:rsidR="004B08AF" w:rsidRPr="00AA2B24" w:rsidRDefault="004B08AF" w:rsidP="004B08AF">
      <w:pPr>
        <w:jc w:val="center"/>
        <w:rPr>
          <w:rFonts w:ascii="Arial Narrow" w:hAnsi="Arial Narrow" w:cs="Arial"/>
          <w:b/>
          <w:sz w:val="22"/>
          <w:szCs w:val="22"/>
        </w:rPr>
      </w:pPr>
      <w:r w:rsidRPr="00AA2B24">
        <w:rPr>
          <w:rFonts w:ascii="Arial Narrow" w:hAnsi="Arial Narrow" w:cs="Arial"/>
          <w:b/>
          <w:sz w:val="22"/>
          <w:szCs w:val="22"/>
        </w:rPr>
        <w:t>ZASADY PRZEPROWADZ</w:t>
      </w:r>
      <w:r>
        <w:rPr>
          <w:rFonts w:ascii="Arial Narrow" w:hAnsi="Arial Narrow" w:cs="Arial"/>
          <w:b/>
          <w:sz w:val="22"/>
          <w:szCs w:val="22"/>
        </w:rPr>
        <w:t xml:space="preserve">ANIA WALNYCH ZGROMADZEŃ </w:t>
      </w:r>
      <w:r w:rsidRPr="00AA2B24">
        <w:rPr>
          <w:rFonts w:ascii="Arial Narrow" w:hAnsi="Arial Narrow" w:cs="Arial"/>
          <w:b/>
          <w:sz w:val="22"/>
          <w:szCs w:val="22"/>
        </w:rPr>
        <w:t>SPRAWOZDAWCZYCH</w:t>
      </w:r>
      <w:r>
        <w:rPr>
          <w:rFonts w:ascii="Arial Narrow" w:hAnsi="Arial Narrow" w:cs="Arial"/>
          <w:b/>
          <w:sz w:val="22"/>
          <w:szCs w:val="22"/>
        </w:rPr>
        <w:t xml:space="preserve"> CZŁONKÓW KO</w:t>
      </w:r>
      <w:r w:rsidRPr="00AA2B24">
        <w:rPr>
          <w:rFonts w:ascii="Arial Narrow" w:hAnsi="Arial Narrow" w:cs="Arial"/>
          <w:b/>
          <w:sz w:val="22"/>
          <w:szCs w:val="22"/>
        </w:rPr>
        <w:t>Ł</w:t>
      </w:r>
      <w:r>
        <w:rPr>
          <w:rFonts w:ascii="Arial Narrow" w:hAnsi="Arial Narrow" w:cs="Arial"/>
          <w:b/>
          <w:sz w:val="22"/>
          <w:szCs w:val="22"/>
        </w:rPr>
        <w:t>A</w:t>
      </w:r>
      <w:r w:rsidRPr="00AA2B24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                 OKRĘGU TARNOWSKIEGO </w:t>
      </w:r>
      <w:r w:rsidRPr="00AA2B24">
        <w:rPr>
          <w:rFonts w:ascii="Arial Narrow" w:hAnsi="Arial Narrow" w:cs="Arial"/>
          <w:b/>
          <w:sz w:val="22"/>
          <w:szCs w:val="22"/>
        </w:rPr>
        <w:t>P</w:t>
      </w:r>
      <w:r>
        <w:rPr>
          <w:rFonts w:ascii="Arial Narrow" w:hAnsi="Arial Narrow" w:cs="Arial"/>
          <w:b/>
          <w:sz w:val="22"/>
          <w:szCs w:val="22"/>
        </w:rPr>
        <w:t xml:space="preserve">OLSKIEGO </w:t>
      </w:r>
      <w:r w:rsidRPr="00AA2B24">
        <w:rPr>
          <w:rFonts w:ascii="Arial Narrow" w:hAnsi="Arial Narrow" w:cs="Arial"/>
          <w:b/>
          <w:sz w:val="22"/>
          <w:szCs w:val="22"/>
        </w:rPr>
        <w:t>Z</w:t>
      </w:r>
      <w:r>
        <w:rPr>
          <w:rFonts w:ascii="Arial Narrow" w:hAnsi="Arial Narrow" w:cs="Arial"/>
          <w:b/>
          <w:sz w:val="22"/>
          <w:szCs w:val="22"/>
        </w:rPr>
        <w:t xml:space="preserve">WIĄZKU </w:t>
      </w:r>
      <w:r w:rsidRPr="00AA2B24">
        <w:rPr>
          <w:rFonts w:ascii="Arial Narrow" w:hAnsi="Arial Narrow" w:cs="Arial"/>
          <w:b/>
          <w:sz w:val="22"/>
          <w:szCs w:val="22"/>
        </w:rPr>
        <w:t>W</w:t>
      </w:r>
      <w:r>
        <w:rPr>
          <w:rFonts w:ascii="Arial Narrow" w:hAnsi="Arial Narrow" w:cs="Arial"/>
          <w:b/>
          <w:sz w:val="22"/>
          <w:szCs w:val="22"/>
        </w:rPr>
        <w:t>ĘDKARSKIEGO W TARNOWIE</w:t>
      </w:r>
      <w:r w:rsidRPr="00AA2B24">
        <w:rPr>
          <w:rFonts w:ascii="Arial Narrow" w:hAnsi="Arial Narrow" w:cs="Arial"/>
          <w:b/>
          <w:sz w:val="22"/>
          <w:szCs w:val="22"/>
        </w:rPr>
        <w:t>.</w:t>
      </w:r>
    </w:p>
    <w:p w14:paraId="58578F37" w14:textId="77777777" w:rsidR="004B08AF" w:rsidRPr="00AA2B24" w:rsidRDefault="004B08AF" w:rsidP="004B08AF">
      <w:pPr>
        <w:rPr>
          <w:rFonts w:ascii="Arial Narrow" w:hAnsi="Arial Narrow" w:cs="Arial"/>
          <w:sz w:val="22"/>
          <w:szCs w:val="22"/>
        </w:rPr>
      </w:pPr>
    </w:p>
    <w:p w14:paraId="321E16A9" w14:textId="77777777" w:rsidR="004B08AF" w:rsidRPr="008A7188" w:rsidRDefault="004B08AF" w:rsidP="004B08AF">
      <w:pPr>
        <w:jc w:val="both"/>
        <w:rPr>
          <w:rFonts w:ascii="Arial Narrow" w:hAnsi="Arial Narrow" w:cs="Arial"/>
          <w:b/>
          <w:sz w:val="22"/>
          <w:szCs w:val="22"/>
        </w:rPr>
      </w:pPr>
      <w:r w:rsidRPr="00AA2B24">
        <w:rPr>
          <w:rFonts w:ascii="Arial Narrow" w:hAnsi="Arial Narrow" w:cs="Arial"/>
          <w:sz w:val="22"/>
          <w:szCs w:val="22"/>
        </w:rPr>
        <w:tab/>
      </w:r>
      <w:r w:rsidRPr="008A7188">
        <w:rPr>
          <w:rFonts w:ascii="Arial Narrow" w:hAnsi="Arial Narrow" w:cs="Arial"/>
          <w:b/>
          <w:sz w:val="22"/>
          <w:szCs w:val="22"/>
        </w:rPr>
        <w:t xml:space="preserve">Zgodnie z § 54 ust. 3 i 4 Statutu PZW </w:t>
      </w:r>
      <w:r>
        <w:rPr>
          <w:rFonts w:ascii="Arial Narrow" w:hAnsi="Arial Narrow" w:cs="Arial"/>
          <w:b/>
          <w:sz w:val="22"/>
          <w:szCs w:val="22"/>
        </w:rPr>
        <w:t>ustala się, że wszystkie k</w:t>
      </w:r>
      <w:r w:rsidRPr="008A7188">
        <w:rPr>
          <w:rFonts w:ascii="Arial Narrow" w:hAnsi="Arial Narrow" w:cs="Arial"/>
          <w:b/>
          <w:sz w:val="22"/>
          <w:szCs w:val="22"/>
        </w:rPr>
        <w:t>oła przeprowadzą walne zgromadzenia sprawozdawcze za 201</w:t>
      </w:r>
      <w:r>
        <w:rPr>
          <w:rFonts w:ascii="Arial Narrow" w:hAnsi="Arial Narrow" w:cs="Arial"/>
          <w:b/>
          <w:sz w:val="22"/>
          <w:szCs w:val="22"/>
        </w:rPr>
        <w:t>9</w:t>
      </w:r>
      <w:r w:rsidRPr="008A7188">
        <w:rPr>
          <w:rFonts w:ascii="Arial Narrow" w:hAnsi="Arial Narrow" w:cs="Arial"/>
          <w:b/>
          <w:sz w:val="22"/>
          <w:szCs w:val="22"/>
        </w:rPr>
        <w:t xml:space="preserve"> rok w terminie od 1 stycznia do 31 marca 2019 r.</w:t>
      </w:r>
    </w:p>
    <w:p w14:paraId="47581787" w14:textId="77777777" w:rsidR="004B08AF" w:rsidRPr="00AA2B24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  <w:r w:rsidRPr="00AA2B24">
        <w:rPr>
          <w:rFonts w:ascii="Arial Narrow" w:hAnsi="Arial Narrow" w:cs="Arial"/>
          <w:sz w:val="22"/>
          <w:szCs w:val="22"/>
        </w:rPr>
        <w:t xml:space="preserve">. </w:t>
      </w:r>
    </w:p>
    <w:p w14:paraId="198B707C" w14:textId="77777777" w:rsidR="004B08AF" w:rsidRDefault="004B08AF" w:rsidP="004B08AF">
      <w:pPr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Walne zgromadzenie s</w:t>
      </w:r>
      <w:r w:rsidRPr="00AA2B24">
        <w:rPr>
          <w:rFonts w:ascii="Arial Narrow" w:hAnsi="Arial Narrow" w:cs="Arial"/>
          <w:sz w:val="22"/>
          <w:szCs w:val="22"/>
          <w:u w:val="single"/>
        </w:rPr>
        <w:t xml:space="preserve">prawozdawcze </w:t>
      </w:r>
      <w:r>
        <w:rPr>
          <w:rFonts w:ascii="Arial Narrow" w:hAnsi="Arial Narrow" w:cs="Arial"/>
          <w:sz w:val="22"/>
          <w:szCs w:val="22"/>
          <w:u w:val="single"/>
        </w:rPr>
        <w:t xml:space="preserve">członków koła </w:t>
      </w:r>
      <w:r w:rsidRPr="00AA2B24">
        <w:rPr>
          <w:rFonts w:ascii="Arial Narrow" w:hAnsi="Arial Narrow" w:cs="Arial"/>
          <w:sz w:val="22"/>
          <w:szCs w:val="22"/>
          <w:u w:val="single"/>
        </w:rPr>
        <w:t>należy przeprowadzić zgodnie z niżej określonymi zasadami:</w:t>
      </w:r>
    </w:p>
    <w:p w14:paraId="156701BE" w14:textId="77777777" w:rsidR="004B08AF" w:rsidRDefault="004B08AF" w:rsidP="004B08AF">
      <w:pPr>
        <w:rPr>
          <w:rFonts w:ascii="Arial Narrow" w:hAnsi="Arial Narrow" w:cs="Arial"/>
          <w:sz w:val="22"/>
          <w:szCs w:val="22"/>
          <w:u w:val="single"/>
        </w:rPr>
      </w:pPr>
    </w:p>
    <w:p w14:paraId="2BBA8E72" w14:textId="77777777" w:rsidR="004B08AF" w:rsidRPr="00AA2B24" w:rsidRDefault="004B08AF" w:rsidP="004B08AF">
      <w:pPr>
        <w:rPr>
          <w:rFonts w:ascii="Arial Narrow" w:hAnsi="Arial Narrow" w:cs="Arial"/>
          <w:sz w:val="22"/>
          <w:szCs w:val="22"/>
          <w:u w:val="single"/>
        </w:rPr>
      </w:pPr>
    </w:p>
    <w:p w14:paraId="2EF77CA3" w14:textId="77777777" w:rsidR="004B08AF" w:rsidRPr="002E6AE1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032C1B">
        <w:rPr>
          <w:rFonts w:ascii="Arial Narrow" w:hAnsi="Arial Narrow" w:cs="Arial"/>
          <w:b/>
          <w:sz w:val="22"/>
          <w:szCs w:val="22"/>
        </w:rPr>
        <w:t>O terminie, miejscu i porządku obrad</w:t>
      </w:r>
      <w:r>
        <w:rPr>
          <w:rFonts w:ascii="Arial Narrow" w:hAnsi="Arial Narrow" w:cs="Arial"/>
          <w:sz w:val="22"/>
          <w:szCs w:val="22"/>
        </w:rPr>
        <w:t xml:space="preserve"> walnego zgromadzenia członków,</w:t>
      </w:r>
      <w:r w:rsidRPr="002E6AE1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zarząd k</w:t>
      </w:r>
      <w:r w:rsidRPr="002E6AE1">
        <w:rPr>
          <w:rFonts w:ascii="Arial Narrow" w:hAnsi="Arial Narrow" w:cs="Arial"/>
          <w:sz w:val="22"/>
          <w:szCs w:val="22"/>
        </w:rPr>
        <w:t xml:space="preserve">oła </w:t>
      </w:r>
      <w:r>
        <w:rPr>
          <w:rFonts w:ascii="Arial Narrow" w:hAnsi="Arial Narrow" w:cs="Arial"/>
          <w:sz w:val="22"/>
          <w:szCs w:val="22"/>
        </w:rPr>
        <w:t>zawiadamia członków koła oraz z</w:t>
      </w:r>
      <w:r w:rsidRPr="002E6AE1">
        <w:rPr>
          <w:rFonts w:ascii="Arial Narrow" w:hAnsi="Arial Narrow" w:cs="Arial"/>
          <w:sz w:val="22"/>
          <w:szCs w:val="22"/>
        </w:rPr>
        <w:t>a</w:t>
      </w:r>
      <w:r>
        <w:rPr>
          <w:rFonts w:ascii="Arial Narrow" w:hAnsi="Arial Narrow" w:cs="Arial"/>
          <w:sz w:val="22"/>
          <w:szCs w:val="22"/>
        </w:rPr>
        <w:t xml:space="preserve">rząd okręgu </w:t>
      </w:r>
      <w:r w:rsidRPr="00032C1B">
        <w:rPr>
          <w:rFonts w:ascii="Arial Narrow" w:hAnsi="Arial Narrow" w:cs="Arial"/>
          <w:b/>
          <w:sz w:val="22"/>
          <w:szCs w:val="22"/>
        </w:rPr>
        <w:t>nie później niż 21 dni przed jego odbyciem</w:t>
      </w:r>
      <w:r>
        <w:rPr>
          <w:rFonts w:ascii="Arial Narrow" w:hAnsi="Arial Narrow" w:cs="Arial"/>
          <w:sz w:val="22"/>
          <w:szCs w:val="22"/>
        </w:rPr>
        <w:t xml:space="preserve"> w formie pisemnej</w:t>
      </w:r>
      <w:r w:rsidRPr="002E6AE1">
        <w:rPr>
          <w:rFonts w:ascii="Arial Narrow" w:hAnsi="Arial Narrow" w:cs="Arial"/>
          <w:sz w:val="22"/>
          <w:szCs w:val="22"/>
        </w:rPr>
        <w:t>,</w:t>
      </w:r>
      <w:r>
        <w:rPr>
          <w:rFonts w:ascii="Arial Narrow" w:hAnsi="Arial Narrow" w:cs="Arial"/>
          <w:sz w:val="22"/>
          <w:szCs w:val="22"/>
        </w:rPr>
        <w:t xml:space="preserve"> e-</w:t>
      </w:r>
      <w:proofErr w:type="spellStart"/>
      <w:r>
        <w:rPr>
          <w:rFonts w:ascii="Arial Narrow" w:hAnsi="Arial Narrow" w:cs="Arial"/>
          <w:sz w:val="22"/>
          <w:szCs w:val="22"/>
        </w:rPr>
        <w:t>meilowej</w:t>
      </w:r>
      <w:proofErr w:type="spellEnd"/>
      <w:r>
        <w:rPr>
          <w:rFonts w:ascii="Arial Narrow" w:hAnsi="Arial Narrow" w:cs="Arial"/>
          <w:sz w:val="22"/>
          <w:szCs w:val="22"/>
        </w:rPr>
        <w:t>, poprzez wywieszenie ogłoszeń o zebraniu na tablicach ogłoszeń.</w:t>
      </w:r>
    </w:p>
    <w:p w14:paraId="67754F28" w14:textId="77777777" w:rsidR="004B08AF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1A6A987C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W walnym zgromadzeniu członków koła uczestniczyć mają prawo z głosem stanowiącym członkowie koła – na podstawie ważnej legitymacji członkowskiej PZW, delegaci sekcji – na podstawie mandatu, a z głosem doradczym członkowie – uczestnicy – na podstawie ważnej legitymacji członkowskiej PZW i osoby zaproszone.</w:t>
      </w:r>
    </w:p>
    <w:p w14:paraId="0668968E" w14:textId="77777777" w:rsidR="004B08AF" w:rsidRPr="00DE7025" w:rsidRDefault="004B08AF" w:rsidP="004B08AF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5648054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Udział w walnym zgromadzeniu koła uczestnicy potwierdzają podpisem na liście obecności.</w:t>
      </w:r>
    </w:p>
    <w:p w14:paraId="2B9BFFF1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1AB689E8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Walne zgromadzenie członków koła otwiera prezes zarządu koła, po czym proponuje wybór przewodniczącego zgromadzenia, sekretarza oraz prezydium. Wybór odbywa się w głosowaniu jawnym.</w:t>
      </w:r>
    </w:p>
    <w:p w14:paraId="67D55C73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7F489971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Po wyborze przewodniczącego prezes zarządu koła przekazuje mu dalsze prowadzenie obrad.</w:t>
      </w:r>
    </w:p>
    <w:p w14:paraId="1F3372F2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13CD812A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Zgromadzenie w głosowaniu jawnym uchwala – na podstawie projektów opracowanych przez zarząd – porządek                  i regulamin obrad.</w:t>
      </w:r>
    </w:p>
    <w:p w14:paraId="4DE0D42A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45383A08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 xml:space="preserve">W głosowaniu jawnym należy dokonać wyboru komisji: mandatowej, skrutacyjnej do obliczania wyników głosowań oraz komisji uchwał i wniosków w składzie liczbowym zależnym od potrzeb i liczby uczestników zgromadzenia. </w:t>
      </w:r>
    </w:p>
    <w:p w14:paraId="19171887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2614C1CB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W drodze głosowania należy zatwierdzić protokół z poprzedniego walnego zgromadzenia koła.</w:t>
      </w:r>
    </w:p>
    <w:p w14:paraId="055B5EEB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1D550C81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Sprawozdanie za działalność w minionym roku składa: Zarząd, Komisja Rewizyjna i Sąd Koleżeński Koła.</w:t>
      </w:r>
    </w:p>
    <w:p w14:paraId="62CD6E01" w14:textId="77777777" w:rsidR="004B08AF" w:rsidRPr="00DE7025" w:rsidRDefault="004B08AF" w:rsidP="004B08AF">
      <w:pPr>
        <w:ind w:firstLine="36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Sprawozdania powinny obejmować działalność statutową, organizacyjną i finansową zarządu i organów koła.</w:t>
      </w:r>
    </w:p>
    <w:p w14:paraId="7E01FE97" w14:textId="77777777" w:rsidR="004B08AF" w:rsidRPr="00DE7025" w:rsidRDefault="004B08AF" w:rsidP="004B08AF">
      <w:pPr>
        <w:pStyle w:val="Akapitzlist"/>
        <w:rPr>
          <w:rFonts w:ascii="Arial Narrow" w:hAnsi="Arial Narrow" w:cs="Arial"/>
        </w:rPr>
      </w:pPr>
    </w:p>
    <w:p w14:paraId="2D90EC14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Należy omówić realizację uchwał i wniosków podjętych na poprzednim walnym zgromadzeniu koła, w dyskusji należy ocenić działalność w minionym roku Zarządu, Komisji Rewizyjnej i Sądu Koleżeńskiego Koła.</w:t>
      </w:r>
    </w:p>
    <w:p w14:paraId="2BBD939C" w14:textId="77777777" w:rsidR="004B08AF" w:rsidRPr="00DE7025" w:rsidRDefault="004B08AF" w:rsidP="004B08AF">
      <w:pPr>
        <w:pStyle w:val="Akapitzlist"/>
        <w:rPr>
          <w:rFonts w:ascii="Arial Narrow" w:hAnsi="Arial Narrow" w:cs="Arial"/>
        </w:rPr>
      </w:pPr>
    </w:p>
    <w:p w14:paraId="22D48112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 xml:space="preserve">Przedstawić i omówić projekt planu działania koła i preliminarza budżetowego na </w:t>
      </w:r>
      <w:r>
        <w:rPr>
          <w:rFonts w:ascii="Arial Narrow" w:hAnsi="Arial Narrow" w:cs="Arial"/>
          <w:sz w:val="22"/>
          <w:szCs w:val="22"/>
        </w:rPr>
        <w:t>20…….</w:t>
      </w:r>
      <w:r w:rsidRPr="00DE7025">
        <w:rPr>
          <w:rFonts w:ascii="Arial Narrow" w:hAnsi="Arial Narrow" w:cs="Arial"/>
          <w:sz w:val="22"/>
          <w:szCs w:val="22"/>
        </w:rPr>
        <w:t xml:space="preserve"> r.</w:t>
      </w:r>
    </w:p>
    <w:p w14:paraId="4D684842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34A8F913" w14:textId="77777777" w:rsidR="004B08AF" w:rsidRPr="00DE7025" w:rsidRDefault="004B08AF" w:rsidP="004B08AF">
      <w:pPr>
        <w:ind w:left="340"/>
        <w:jc w:val="both"/>
        <w:rPr>
          <w:rFonts w:ascii="Arial Narrow" w:hAnsi="Arial Narrow" w:cs="Arial"/>
          <w:b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 xml:space="preserve">Powinien on obejmować wszystkie aspekty działalności organizacyjnej, sportowej, ochrony i zagospodarowania wód, oraz pracy z młodzieżą. </w:t>
      </w:r>
    </w:p>
    <w:p w14:paraId="5168135C" w14:textId="77777777" w:rsidR="004B08AF" w:rsidRPr="00DE7025" w:rsidRDefault="004B08AF" w:rsidP="004B08AF">
      <w:pPr>
        <w:pStyle w:val="Akapitzlist"/>
        <w:ind w:left="0"/>
        <w:rPr>
          <w:rFonts w:ascii="Arial Narrow" w:hAnsi="Arial Narrow" w:cs="Arial"/>
        </w:rPr>
      </w:pPr>
    </w:p>
    <w:p w14:paraId="20BB98E0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lastRenderedPageBreak/>
        <w:t>Uczestników walnego zgromadzenia sprawozdawczego należy zapoznać z uchwałą ZG dotyczącą wysokości skł</w:t>
      </w:r>
      <w:r>
        <w:rPr>
          <w:rFonts w:ascii="Arial Narrow" w:hAnsi="Arial Narrow" w:cs="Arial"/>
          <w:sz w:val="22"/>
          <w:szCs w:val="22"/>
        </w:rPr>
        <w:t>adek członkowskich i ulg na 2022</w:t>
      </w:r>
      <w:r w:rsidRPr="00DE7025">
        <w:rPr>
          <w:rFonts w:ascii="Arial Narrow" w:hAnsi="Arial Narrow" w:cs="Arial"/>
          <w:sz w:val="22"/>
          <w:szCs w:val="22"/>
        </w:rPr>
        <w:t xml:space="preserve"> r, oraz z uchwałą ZO w sprawie składek i ulg na ochronę i zagospodarowanie wód, zasadami wędkowania oraz zmianami i nowościami w dziedzinie spraw organizacyjnych, sportowych, finansowych i innych dziedzinach działalności PZW.</w:t>
      </w:r>
    </w:p>
    <w:p w14:paraId="57E484CB" w14:textId="77777777" w:rsidR="004B08AF" w:rsidRPr="00DE7025" w:rsidRDefault="004B08AF" w:rsidP="004B08AF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74C73B28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 xml:space="preserve">W trybie uchwał zatwierdzić plan działania </w:t>
      </w:r>
      <w:r>
        <w:rPr>
          <w:rFonts w:ascii="Arial Narrow" w:hAnsi="Arial Narrow" w:cs="Arial"/>
          <w:sz w:val="22"/>
          <w:szCs w:val="22"/>
        </w:rPr>
        <w:t>i preliminarz budżetowy na 2022</w:t>
      </w:r>
      <w:r w:rsidRPr="00DE7025">
        <w:rPr>
          <w:rFonts w:ascii="Arial Narrow" w:hAnsi="Arial Narrow" w:cs="Arial"/>
          <w:sz w:val="22"/>
          <w:szCs w:val="22"/>
        </w:rPr>
        <w:t xml:space="preserve"> r.</w:t>
      </w:r>
    </w:p>
    <w:p w14:paraId="1A355E73" w14:textId="77777777" w:rsidR="004B08AF" w:rsidRPr="00DE7025" w:rsidRDefault="004B08AF" w:rsidP="004B08AF">
      <w:pPr>
        <w:pStyle w:val="Akapitzlist"/>
        <w:rPr>
          <w:rFonts w:ascii="Arial Narrow" w:hAnsi="Arial Narrow" w:cs="Arial"/>
        </w:rPr>
      </w:pPr>
    </w:p>
    <w:p w14:paraId="0C75316E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 xml:space="preserve">Wnioski zgłoszone w toku dyskusji pod adresem Zarządów: Głównego, Okręgu i Koła przewodniczący odsyła do komisji uchwał oraz poddaje pod głosowanie w kolejności ich zgłaszania. </w:t>
      </w:r>
    </w:p>
    <w:p w14:paraId="06F5FFAA" w14:textId="77777777" w:rsidR="004B08AF" w:rsidRPr="00DE7025" w:rsidRDefault="004B08AF" w:rsidP="004B08AF">
      <w:pPr>
        <w:pStyle w:val="Akapitzlist"/>
        <w:rPr>
          <w:rFonts w:ascii="Arial Narrow" w:hAnsi="Arial Narrow" w:cs="Arial"/>
        </w:rPr>
      </w:pPr>
    </w:p>
    <w:p w14:paraId="265DC0CD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W przypadku zdekompletowania w czasie kadencji składu osobowego władz lub organów koła, uzupełnienie następuje na najbliższym posiedzeniu tych władz lub organów spośród członków koła.</w:t>
      </w:r>
    </w:p>
    <w:p w14:paraId="75BA3A1B" w14:textId="77777777" w:rsidR="004B08AF" w:rsidRPr="00DE7025" w:rsidRDefault="004B08AF" w:rsidP="004B08AF">
      <w:pPr>
        <w:pStyle w:val="Akapitzlist"/>
        <w:ind w:left="360"/>
        <w:rPr>
          <w:rFonts w:ascii="Arial Narrow" w:hAnsi="Arial Narrow" w:cs="Arial"/>
        </w:rPr>
      </w:pPr>
      <w:r w:rsidRPr="00DE7025">
        <w:rPr>
          <w:rFonts w:ascii="Arial Narrow" w:hAnsi="Arial Narrow" w:cs="Arial"/>
        </w:rPr>
        <w:t>Uzupełnienie składu władz lub organów stwierdza uchwałą zarząd lub organ, którego takie uzupełnienie dotyczy.</w:t>
      </w:r>
    </w:p>
    <w:p w14:paraId="2ABCA314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 xml:space="preserve">W przypadku śmierci, rezygnacji lub prawomocnego orzeczenia kary w postępowaniu dyscyplinarnym w stosunku </w:t>
      </w:r>
      <w:r w:rsidRPr="00DE7025">
        <w:rPr>
          <w:rFonts w:ascii="Arial Narrow" w:hAnsi="Arial Narrow" w:cs="Arial"/>
          <w:sz w:val="22"/>
          <w:szCs w:val="22"/>
          <w:u w:val="single"/>
        </w:rPr>
        <w:t>do prezesa</w:t>
      </w:r>
      <w:r w:rsidRPr="00DE7025">
        <w:rPr>
          <w:rFonts w:ascii="Arial Narrow" w:hAnsi="Arial Narrow" w:cs="Arial"/>
          <w:sz w:val="22"/>
          <w:szCs w:val="22"/>
        </w:rPr>
        <w:t>, należy zwołać nadzwyczajny zjazd delegatów lub nadzwyczajne walne zgromadzenie członków koła                  w terminie do 3 miesięcy. (Statut PZW § 20 p.5)</w:t>
      </w:r>
    </w:p>
    <w:p w14:paraId="21C9058B" w14:textId="77777777" w:rsidR="004B08AF" w:rsidRPr="00DE7025" w:rsidRDefault="004B08AF" w:rsidP="004B08AF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37E65FB7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Sekretarz walnego zgromadzenia sporządza protokół z przebiegu obrad, zawierający wyniki głosowania i treść podejmowanych uchwał.</w:t>
      </w:r>
    </w:p>
    <w:p w14:paraId="1BF2CE7E" w14:textId="77777777" w:rsidR="004B08AF" w:rsidRPr="00DE7025" w:rsidRDefault="004B08AF" w:rsidP="004B08AF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14:paraId="4CE87789" w14:textId="77777777" w:rsidR="004B08AF" w:rsidRPr="00DE7025" w:rsidRDefault="004B08AF" w:rsidP="004B08AF">
      <w:pPr>
        <w:numPr>
          <w:ilvl w:val="0"/>
          <w:numId w:val="21"/>
        </w:numPr>
        <w:suppressAutoHyphens w:val="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 xml:space="preserve">Protokół podpisany przez przewodniczącego i sekretarza sporządza się w dwóch egzemplarzach. </w:t>
      </w:r>
    </w:p>
    <w:p w14:paraId="0D3EB2B7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395AD831" w14:textId="77777777" w:rsidR="004B08AF" w:rsidRPr="00DE7025" w:rsidRDefault="004B08AF" w:rsidP="004B08AF">
      <w:pPr>
        <w:numPr>
          <w:ilvl w:val="0"/>
          <w:numId w:val="21"/>
        </w:numPr>
        <w:suppressAutoHyphens w:val="0"/>
        <w:rPr>
          <w:rFonts w:ascii="Arial Narrow" w:hAnsi="Arial Narrow" w:cs="Arial"/>
          <w:b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Dokumentację z walnych zgromadzeń należy przekazać w ciągu 14 dni roboczych od daty odbycia zgromadzenia do biura Zarządu Okręgu.</w:t>
      </w:r>
    </w:p>
    <w:p w14:paraId="6D24B51A" w14:textId="77777777" w:rsidR="004B08AF" w:rsidRPr="00DE7025" w:rsidRDefault="004B08AF" w:rsidP="004B08AF">
      <w:pPr>
        <w:pStyle w:val="Akapitzlist"/>
        <w:rPr>
          <w:rFonts w:ascii="Arial Narrow" w:hAnsi="Arial Narrow" w:cs="Arial"/>
          <w:b/>
        </w:rPr>
      </w:pPr>
    </w:p>
    <w:p w14:paraId="34449677" w14:textId="77777777" w:rsidR="004B08AF" w:rsidRPr="00DE7025" w:rsidRDefault="004B08AF" w:rsidP="004B08AF">
      <w:pPr>
        <w:numPr>
          <w:ilvl w:val="0"/>
          <w:numId w:val="21"/>
        </w:numPr>
        <w:suppressAutoHyphens w:val="0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Kompetencje walnego zgromadzenia koła określa Statut PZW z dnia 15.03.2017 r. oraz „Regulamin Organizacyjny Koła Polskiego Związku Wędkarskiego”.</w:t>
      </w:r>
      <w:r w:rsidRPr="00DE7025">
        <w:rPr>
          <w:rFonts w:ascii="Arial Narrow" w:hAnsi="Arial Narrow" w:cs="Arial"/>
          <w:sz w:val="22"/>
          <w:szCs w:val="22"/>
        </w:rPr>
        <w:br/>
      </w:r>
    </w:p>
    <w:p w14:paraId="464D1BFC" w14:textId="77777777" w:rsidR="004B08AF" w:rsidRPr="00DE7025" w:rsidRDefault="004B08AF" w:rsidP="004B08AF">
      <w:pPr>
        <w:jc w:val="both"/>
        <w:rPr>
          <w:rFonts w:ascii="Arial Narrow" w:hAnsi="Arial Narrow" w:cs="Arial"/>
          <w:b/>
          <w:sz w:val="22"/>
          <w:szCs w:val="22"/>
        </w:rPr>
      </w:pPr>
      <w:r w:rsidRPr="00DE7025">
        <w:rPr>
          <w:rFonts w:ascii="Arial Narrow" w:hAnsi="Arial Narrow" w:cs="Arial"/>
          <w:b/>
          <w:sz w:val="22"/>
          <w:szCs w:val="22"/>
        </w:rPr>
        <w:t>Dokumentacja z walnego zgromadzenia członków koła powinna zawierać:</w:t>
      </w:r>
    </w:p>
    <w:p w14:paraId="17377AB3" w14:textId="77777777" w:rsidR="004B08AF" w:rsidRPr="00DE7025" w:rsidRDefault="004B08AF" w:rsidP="004B08AF">
      <w:pPr>
        <w:ind w:firstLine="340"/>
        <w:jc w:val="both"/>
        <w:rPr>
          <w:rFonts w:ascii="Arial Narrow" w:hAnsi="Arial Narrow" w:cs="Arial"/>
          <w:sz w:val="22"/>
          <w:szCs w:val="22"/>
        </w:rPr>
      </w:pPr>
    </w:p>
    <w:p w14:paraId="466AEAEF" w14:textId="77777777" w:rsidR="004B08AF" w:rsidRPr="00DE7025" w:rsidRDefault="004B08AF" w:rsidP="004B08AF">
      <w:pPr>
        <w:numPr>
          <w:ilvl w:val="0"/>
          <w:numId w:val="19"/>
        </w:numPr>
        <w:tabs>
          <w:tab w:val="clear" w:pos="737"/>
          <w:tab w:val="num" w:pos="340"/>
        </w:tabs>
        <w:suppressAutoHyphens w:val="0"/>
        <w:ind w:left="34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protokół z walnego zgromadzenia sprawozdawczego koła,</w:t>
      </w:r>
    </w:p>
    <w:p w14:paraId="0EC3BEB9" w14:textId="77777777" w:rsidR="004B08AF" w:rsidRPr="00DE7025" w:rsidRDefault="004B08AF" w:rsidP="004B08AF">
      <w:pPr>
        <w:ind w:left="340"/>
        <w:jc w:val="both"/>
        <w:rPr>
          <w:rFonts w:ascii="Arial Narrow" w:hAnsi="Arial Narrow" w:cs="Arial"/>
          <w:sz w:val="22"/>
          <w:szCs w:val="22"/>
        </w:rPr>
      </w:pPr>
    </w:p>
    <w:p w14:paraId="06788844" w14:textId="77777777" w:rsidR="004B08AF" w:rsidRPr="00DE7025" w:rsidRDefault="004B08AF" w:rsidP="004B08AF">
      <w:pPr>
        <w:numPr>
          <w:ilvl w:val="0"/>
          <w:numId w:val="19"/>
        </w:numPr>
        <w:tabs>
          <w:tab w:val="clear" w:pos="737"/>
          <w:tab w:val="num" w:pos="340"/>
        </w:tabs>
        <w:suppressAutoHyphens w:val="0"/>
        <w:ind w:left="34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lista obecności uczestników zgromadzenia potwierdzona podpisem,</w:t>
      </w:r>
    </w:p>
    <w:p w14:paraId="59105000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61D9EBC9" w14:textId="77777777" w:rsidR="004B08AF" w:rsidRPr="00DE7025" w:rsidRDefault="004B08AF" w:rsidP="004B08AF">
      <w:pPr>
        <w:numPr>
          <w:ilvl w:val="0"/>
          <w:numId w:val="19"/>
        </w:numPr>
        <w:tabs>
          <w:tab w:val="clear" w:pos="737"/>
          <w:tab w:val="num" w:pos="340"/>
        </w:tabs>
        <w:suppressAutoHyphens w:val="0"/>
        <w:ind w:left="34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sprawozdanie: Zarządu, Komisji Rewizyjnej i Sądu Koleżeńskiego Koła,</w:t>
      </w:r>
    </w:p>
    <w:p w14:paraId="00376B6B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6920A2D6" w14:textId="77777777" w:rsidR="004B08AF" w:rsidRPr="00DE7025" w:rsidRDefault="004B08AF" w:rsidP="004B08AF">
      <w:pPr>
        <w:numPr>
          <w:ilvl w:val="0"/>
          <w:numId w:val="19"/>
        </w:numPr>
        <w:tabs>
          <w:tab w:val="clear" w:pos="737"/>
          <w:tab w:val="num" w:pos="340"/>
        </w:tabs>
        <w:suppressAutoHyphens w:val="0"/>
        <w:ind w:left="34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zatwierdzony uchwałą plan działania koła, zawierający zamierzenia w działalności organizacyjnej, sportowej, ochrony i zagospodarowania wód, pracy z młodzieżą oraz działalności schroniskowej,</w:t>
      </w:r>
    </w:p>
    <w:p w14:paraId="2413EA13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2B07A635" w14:textId="77777777" w:rsidR="004B08AF" w:rsidRPr="00DE7025" w:rsidRDefault="004B08AF" w:rsidP="004B08AF">
      <w:pPr>
        <w:numPr>
          <w:ilvl w:val="0"/>
          <w:numId w:val="19"/>
        </w:numPr>
        <w:tabs>
          <w:tab w:val="clear" w:pos="737"/>
          <w:tab w:val="num" w:pos="340"/>
        </w:tabs>
        <w:suppressAutoHyphens w:val="0"/>
        <w:ind w:left="34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zatwierdzony uchwałą preliminarz budżetowy koła opracowany na podstawie założeń przekazanych przez Zarząd Okręgu,</w:t>
      </w:r>
    </w:p>
    <w:p w14:paraId="5F8007C8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4DB77D44" w14:textId="77777777" w:rsidR="004B08AF" w:rsidRPr="00DE7025" w:rsidRDefault="004B08AF" w:rsidP="004B08AF">
      <w:pPr>
        <w:numPr>
          <w:ilvl w:val="0"/>
          <w:numId w:val="19"/>
        </w:numPr>
        <w:tabs>
          <w:tab w:val="clear" w:pos="737"/>
          <w:tab w:val="num" w:pos="340"/>
        </w:tabs>
        <w:suppressAutoHyphens w:val="0"/>
        <w:ind w:left="34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uchwały, wnioski i postulaty kierowane do ZG i ZO,</w:t>
      </w:r>
    </w:p>
    <w:p w14:paraId="134D6BFA" w14:textId="77777777" w:rsidR="004B08AF" w:rsidRPr="00DE7025" w:rsidRDefault="004B08AF" w:rsidP="004B08AF">
      <w:pPr>
        <w:jc w:val="both"/>
        <w:rPr>
          <w:rFonts w:ascii="Arial Narrow" w:hAnsi="Arial Narrow" w:cs="Arial"/>
          <w:sz w:val="22"/>
          <w:szCs w:val="22"/>
        </w:rPr>
      </w:pPr>
    </w:p>
    <w:p w14:paraId="1C341A3B" w14:textId="77777777" w:rsidR="004B08AF" w:rsidRPr="00DE7025" w:rsidRDefault="004B08AF" w:rsidP="004B08AF">
      <w:pPr>
        <w:numPr>
          <w:ilvl w:val="0"/>
          <w:numId w:val="19"/>
        </w:numPr>
        <w:tabs>
          <w:tab w:val="clear" w:pos="737"/>
          <w:tab w:val="num" w:pos="340"/>
        </w:tabs>
        <w:suppressAutoHyphens w:val="0"/>
        <w:ind w:left="340"/>
        <w:jc w:val="both"/>
        <w:rPr>
          <w:rFonts w:ascii="Arial Narrow" w:hAnsi="Arial Narrow" w:cs="Arial"/>
          <w:sz w:val="22"/>
          <w:szCs w:val="22"/>
        </w:rPr>
      </w:pPr>
      <w:r w:rsidRPr="00DE7025">
        <w:rPr>
          <w:rFonts w:ascii="Arial Narrow" w:hAnsi="Arial Narrow" w:cs="Arial"/>
          <w:sz w:val="22"/>
          <w:szCs w:val="22"/>
        </w:rPr>
        <w:t>wykaz władz i organów koła (w przypadku zmian).</w:t>
      </w:r>
    </w:p>
    <w:p w14:paraId="15DF1D0E" w14:textId="77777777" w:rsidR="004B08AF" w:rsidRPr="00DE7025" w:rsidRDefault="004B08AF" w:rsidP="004B08AF">
      <w:pPr>
        <w:ind w:left="340"/>
        <w:jc w:val="both"/>
        <w:rPr>
          <w:rFonts w:ascii="Arial Narrow" w:hAnsi="Arial Narrow" w:cs="Arial"/>
          <w:sz w:val="22"/>
          <w:szCs w:val="22"/>
        </w:rPr>
      </w:pPr>
    </w:p>
    <w:p w14:paraId="2B6A70D6" w14:textId="77777777" w:rsidR="004B08AF" w:rsidRPr="00DE7025" w:rsidRDefault="004B08AF" w:rsidP="004B08AF">
      <w:pPr>
        <w:rPr>
          <w:rFonts w:ascii="Arial Narrow" w:hAnsi="Arial Narrow" w:cs="Arial"/>
          <w:b/>
          <w:sz w:val="22"/>
          <w:szCs w:val="22"/>
        </w:rPr>
      </w:pPr>
      <w:r w:rsidRPr="00DE7025">
        <w:rPr>
          <w:rFonts w:ascii="Arial Narrow" w:hAnsi="Arial Narrow" w:cs="Arial"/>
          <w:b/>
          <w:sz w:val="22"/>
          <w:szCs w:val="22"/>
        </w:rPr>
        <w:t>Zmiany w składach osobowych komisji egzaminacyjnych  i  adresach korespondencyjnych koła należy przesyłać  na piśmie do biura Z.O. na bieżąco.</w:t>
      </w:r>
    </w:p>
    <w:p w14:paraId="4B09C741" w14:textId="40BA41E0" w:rsidR="00B64B71" w:rsidRDefault="004B08AF" w:rsidP="004B08AF">
      <w:pPr>
        <w:ind w:firstLine="340"/>
        <w:jc w:val="center"/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</w:t>
      </w:r>
      <w:r w:rsidRPr="00DE7025">
        <w:rPr>
          <w:rFonts w:ascii="Arial Narrow" w:hAnsi="Arial Narrow" w:cs="Arial"/>
          <w:sz w:val="22"/>
          <w:szCs w:val="22"/>
        </w:rPr>
        <w:t>ZARZĄD OKRĘGU</w:t>
      </w:r>
      <w:r w:rsidRPr="00DE7025">
        <w:rPr>
          <w:rFonts w:ascii="Arial Narrow" w:hAnsi="Arial Narrow" w:cs="Arial"/>
          <w:sz w:val="22"/>
          <w:szCs w:val="22"/>
        </w:rPr>
        <w:tab/>
      </w:r>
      <w:r w:rsidRPr="00DE7025">
        <w:rPr>
          <w:rFonts w:ascii="Arial Narrow" w:hAnsi="Arial Narrow" w:cs="Arial"/>
          <w:sz w:val="22"/>
          <w:szCs w:val="22"/>
        </w:rPr>
        <w:tab/>
      </w:r>
      <w:r w:rsidRPr="00DE7025">
        <w:rPr>
          <w:rFonts w:ascii="Arial Narrow" w:hAnsi="Arial Narrow" w:cs="Arial"/>
          <w:sz w:val="22"/>
          <w:szCs w:val="22"/>
        </w:rPr>
        <w:tab/>
      </w:r>
      <w:r w:rsidRPr="00DE7025">
        <w:rPr>
          <w:rFonts w:ascii="Arial Narrow" w:hAnsi="Arial Narrow" w:cs="Arial"/>
          <w:sz w:val="22"/>
          <w:szCs w:val="22"/>
        </w:rPr>
        <w:tab/>
      </w:r>
      <w:r w:rsidRPr="00DE7025">
        <w:rPr>
          <w:rFonts w:ascii="Arial Narrow" w:hAnsi="Arial Narrow" w:cs="Arial"/>
          <w:sz w:val="22"/>
          <w:szCs w:val="22"/>
        </w:rPr>
        <w:tab/>
      </w:r>
      <w:r w:rsidRPr="00DE7025">
        <w:rPr>
          <w:rFonts w:ascii="Arial Narrow" w:hAnsi="Arial Narrow" w:cs="Arial"/>
          <w:sz w:val="22"/>
          <w:szCs w:val="22"/>
        </w:rPr>
        <w:tab/>
        <w:t xml:space="preserve">        POLSKIEGO ZWIĄZKU WĘDKARSKIEGO</w:t>
      </w:r>
      <w:r>
        <w:rPr>
          <w:rFonts w:ascii="Arial Narrow" w:hAnsi="Arial Narrow" w:cs="Arial"/>
          <w:sz w:val="22"/>
          <w:szCs w:val="22"/>
        </w:rPr>
        <w:t xml:space="preserve"> W TARNOWIE.</w:t>
      </w:r>
    </w:p>
    <w:sectPr w:rsidR="00B64B71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imbus Sans L">
    <w:altName w:val="Arial"/>
    <w:charset w:val="00"/>
    <w:family w:val="auto"/>
    <w:pitch w:val="default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1FF487D"/>
    <w:multiLevelType w:val="hybridMultilevel"/>
    <w:tmpl w:val="C96A8E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 w15:restartNumberingAfterBreak="0">
    <w:nsid w:val="02A22E0E"/>
    <w:multiLevelType w:val="hybridMultilevel"/>
    <w:tmpl w:val="290AD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867"/>
    <w:multiLevelType w:val="hybridMultilevel"/>
    <w:tmpl w:val="865298F6"/>
    <w:lvl w:ilvl="0" w:tplc="36607E9E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D20F0"/>
    <w:multiLevelType w:val="hybridMultilevel"/>
    <w:tmpl w:val="1E70EE84"/>
    <w:lvl w:ilvl="0" w:tplc="C1F4435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F67FAD"/>
    <w:multiLevelType w:val="hybridMultilevel"/>
    <w:tmpl w:val="D85E2F8C"/>
    <w:lvl w:ilvl="0" w:tplc="70C24520">
      <w:start w:val="1"/>
      <w:numFmt w:val="bullet"/>
      <w:lvlText w:val="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196A1C38"/>
    <w:multiLevelType w:val="hybridMultilevel"/>
    <w:tmpl w:val="B7C8ED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D6E66"/>
    <w:multiLevelType w:val="hybridMultilevel"/>
    <w:tmpl w:val="59D83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0" w15:restartNumberingAfterBreak="0">
    <w:nsid w:val="2123036C"/>
    <w:multiLevelType w:val="hybridMultilevel"/>
    <w:tmpl w:val="F68A8E3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1" w15:restartNumberingAfterBreak="0">
    <w:nsid w:val="27354E12"/>
    <w:multiLevelType w:val="hybridMultilevel"/>
    <w:tmpl w:val="B572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2" w15:restartNumberingAfterBreak="0">
    <w:nsid w:val="348A57F5"/>
    <w:multiLevelType w:val="hybridMultilevel"/>
    <w:tmpl w:val="178C9BD8"/>
    <w:lvl w:ilvl="0" w:tplc="84FACB28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728E5"/>
    <w:multiLevelType w:val="hybridMultilevel"/>
    <w:tmpl w:val="3A006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9D7F51"/>
    <w:multiLevelType w:val="hybridMultilevel"/>
    <w:tmpl w:val="1A32448C"/>
    <w:lvl w:ilvl="0" w:tplc="0415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50A87B9C"/>
    <w:multiLevelType w:val="hybridMultilevel"/>
    <w:tmpl w:val="6A104CA8"/>
    <w:lvl w:ilvl="0" w:tplc="F6B06272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spacing w:val="0"/>
        <w:position w:val="0"/>
      </w:rPr>
    </w:lvl>
    <w:lvl w:ilvl="1" w:tplc="840E87F0">
      <w:start w:val="1"/>
      <w:numFmt w:val="decimal"/>
      <w:lvlText w:val="%2."/>
      <w:lvlJc w:val="left"/>
      <w:pPr>
        <w:tabs>
          <w:tab w:val="num" w:pos="397"/>
        </w:tabs>
        <w:ind w:left="397" w:hanging="227"/>
      </w:pPr>
      <w:rPr>
        <w:rFonts w:hint="default"/>
        <w:spacing w:val="0"/>
        <w:position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F81660"/>
    <w:multiLevelType w:val="hybridMultilevel"/>
    <w:tmpl w:val="15F250C0"/>
    <w:lvl w:ilvl="0" w:tplc="FB56DB74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980B85"/>
    <w:multiLevelType w:val="hybridMultilevel"/>
    <w:tmpl w:val="F61E735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6947A30"/>
    <w:multiLevelType w:val="hybridMultilevel"/>
    <w:tmpl w:val="D924B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656778"/>
    <w:multiLevelType w:val="hybridMultilevel"/>
    <w:tmpl w:val="F176CAF8"/>
    <w:lvl w:ilvl="0" w:tplc="87CAEE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EF2CE6"/>
    <w:multiLevelType w:val="hybridMultilevel"/>
    <w:tmpl w:val="41F6FDDC"/>
    <w:lvl w:ilvl="0" w:tplc="51C67DE4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hint="default"/>
        <w:spacing w:val="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5698473">
    <w:abstractNumId w:val="0"/>
  </w:num>
  <w:num w:numId="2" w16cid:durableId="2055540876">
    <w:abstractNumId w:val="1"/>
  </w:num>
  <w:num w:numId="3" w16cid:durableId="1817532166">
    <w:abstractNumId w:val="2"/>
  </w:num>
  <w:num w:numId="4" w16cid:durableId="1811709896">
    <w:abstractNumId w:val="14"/>
  </w:num>
  <w:num w:numId="5" w16cid:durableId="200747734">
    <w:abstractNumId w:val="18"/>
  </w:num>
  <w:num w:numId="6" w16cid:durableId="687365038">
    <w:abstractNumId w:val="13"/>
  </w:num>
  <w:num w:numId="7" w16cid:durableId="2084137572">
    <w:abstractNumId w:val="3"/>
  </w:num>
  <w:num w:numId="8" w16cid:durableId="1534148818">
    <w:abstractNumId w:val="17"/>
  </w:num>
  <w:num w:numId="9" w16cid:durableId="1908563692">
    <w:abstractNumId w:val="11"/>
  </w:num>
  <w:num w:numId="10" w16cid:durableId="1417289703">
    <w:abstractNumId w:val="9"/>
  </w:num>
  <w:num w:numId="11" w16cid:durableId="423886857">
    <w:abstractNumId w:val="10"/>
  </w:num>
  <w:num w:numId="12" w16cid:durableId="119735850">
    <w:abstractNumId w:val="19"/>
  </w:num>
  <w:num w:numId="13" w16cid:durableId="978269809">
    <w:abstractNumId w:val="8"/>
  </w:num>
  <w:num w:numId="14" w16cid:durableId="1038625098">
    <w:abstractNumId w:val="4"/>
  </w:num>
  <w:num w:numId="15" w16cid:durableId="1555431439">
    <w:abstractNumId w:val="15"/>
  </w:num>
  <w:num w:numId="16" w16cid:durableId="1814832569">
    <w:abstractNumId w:val="12"/>
  </w:num>
  <w:num w:numId="17" w16cid:durableId="1644309140">
    <w:abstractNumId w:val="20"/>
  </w:num>
  <w:num w:numId="18" w16cid:durableId="954751382">
    <w:abstractNumId w:val="5"/>
  </w:num>
  <w:num w:numId="19" w16cid:durableId="706296183">
    <w:abstractNumId w:val="7"/>
  </w:num>
  <w:num w:numId="20" w16cid:durableId="1283414434">
    <w:abstractNumId w:val="16"/>
  </w:num>
  <w:num w:numId="21" w16cid:durableId="900407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71"/>
    <w:rsid w:val="004B08AF"/>
    <w:rsid w:val="008D3DBE"/>
    <w:rsid w:val="00B6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6D3"/>
  <w15:chartTrackingRefBased/>
  <w15:docId w15:val="{94D79CCC-B826-406F-A4E8-2939127F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4B71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4B7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Tekstblokowy1">
    <w:name w:val="Tekst blokowy1"/>
    <w:basedOn w:val="Normalny"/>
    <w:rsid w:val="00B64B71"/>
    <w:pPr>
      <w:ind w:left="540" w:right="612"/>
      <w:jc w:val="both"/>
    </w:pPr>
    <w:rPr>
      <w:sz w:val="28"/>
    </w:rPr>
  </w:style>
  <w:style w:type="paragraph" w:styleId="Bezodstpw">
    <w:name w:val="No Spacing"/>
    <w:qFormat/>
    <w:rsid w:val="00B64B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64B71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ytu">
    <w:name w:val="Title"/>
    <w:basedOn w:val="Normalny"/>
    <w:next w:val="Podtytu"/>
    <w:link w:val="TytuZnak"/>
    <w:qFormat/>
    <w:rsid w:val="00B64B71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64B7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64B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64B71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FR1">
    <w:name w:val="FR1"/>
    <w:rsid w:val="00B64B71"/>
    <w:pPr>
      <w:widowControl w:val="0"/>
      <w:suppressAutoHyphens/>
      <w:autoSpaceDE w:val="0"/>
      <w:spacing w:before="960" w:after="0" w:line="276" w:lineRule="auto"/>
      <w:ind w:left="2000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4B08AF"/>
    <w:pPr>
      <w:widowControl w:val="0"/>
      <w:jc w:val="both"/>
    </w:pPr>
    <w:rPr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4B08AF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WW-Zawartotabeli111">
    <w:name w:val="WW-Zawartość tabeli111"/>
    <w:basedOn w:val="Tekstpodstawowy"/>
    <w:rsid w:val="004B08AF"/>
    <w:pPr>
      <w:suppressLineNumbers/>
      <w:spacing w:after="120"/>
      <w:jc w:val="left"/>
    </w:pPr>
    <w:rPr>
      <w:rFonts w:ascii="Nimbus Sans L" w:eastAsia="Luxi Sans" w:hAnsi="Nimbus Sans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3925</Words>
  <Characters>23552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Mendel</dc:creator>
  <cp:keywords/>
  <dc:description/>
  <cp:lastModifiedBy>Kamil Mendel</cp:lastModifiedBy>
  <cp:revision>1</cp:revision>
  <dcterms:created xsi:type="dcterms:W3CDTF">2022-11-29T08:01:00Z</dcterms:created>
  <dcterms:modified xsi:type="dcterms:W3CDTF">2022-11-29T08:24:00Z</dcterms:modified>
</cp:coreProperties>
</file>